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44" w:rsidRPr="00933911" w:rsidRDefault="00BD7044" w:rsidP="00BD7044">
      <w:pPr>
        <w:tabs>
          <w:tab w:val="left" w:pos="709"/>
        </w:tabs>
        <w:spacing w:line="360" w:lineRule="auto"/>
        <w:rPr>
          <w:rFonts w:ascii="Times New Roman" w:hAnsi="Times New Roman" w:cs="Times New Roman"/>
          <w:b/>
          <w:sz w:val="24"/>
          <w:szCs w:val="24"/>
        </w:rPr>
      </w:pPr>
      <w:r>
        <w:rPr>
          <w:rFonts w:ascii="Times New Roman" w:hAnsi="Times New Roman" w:cs="Times New Roman"/>
          <w:b/>
          <w:sz w:val="24"/>
          <w:szCs w:val="24"/>
        </w:rPr>
        <w:t>ORDENANZA</w:t>
      </w:r>
      <w:r>
        <w:rPr>
          <w:rFonts w:ascii="Times New Roman" w:hAnsi="Times New Roman" w:cs="Times New Roman"/>
          <w:b/>
          <w:sz w:val="24"/>
          <w:szCs w:val="24"/>
        </w:rPr>
        <w:br/>
      </w:r>
      <w:r>
        <w:rPr>
          <w:rFonts w:ascii="Times New Roman" w:hAnsi="Times New Roman" w:cs="Times New Roman"/>
          <w:b/>
          <w:sz w:val="24"/>
          <w:szCs w:val="24"/>
        </w:rPr>
        <w:br/>
      </w:r>
      <w:proofErr w:type="gramStart"/>
      <w:r w:rsidRPr="00933911">
        <w:rPr>
          <w:rFonts w:ascii="Times New Roman" w:hAnsi="Times New Roman" w:cs="Times New Roman"/>
          <w:b/>
          <w:sz w:val="24"/>
          <w:szCs w:val="24"/>
        </w:rPr>
        <w:t>VISTO :</w:t>
      </w:r>
      <w:proofErr w:type="gramEnd"/>
    </w:p>
    <w:p w:rsidR="00BD7044" w:rsidRPr="00933911" w:rsidRDefault="00BD7044" w:rsidP="00BD7044">
      <w:pPr>
        <w:shd w:val="clear" w:color="auto" w:fill="FFFFFF"/>
        <w:spacing w:after="0" w:line="319" w:lineRule="atLeast"/>
        <w:jc w:val="both"/>
        <w:rPr>
          <w:rFonts w:ascii="Times New Roman" w:eastAsia="Times New Roman" w:hAnsi="Times New Roman" w:cs="Times New Roman"/>
          <w:color w:val="444444"/>
          <w:sz w:val="24"/>
          <w:szCs w:val="24"/>
          <w:lang w:eastAsia="es-AR"/>
        </w:rPr>
      </w:pPr>
      <w:r w:rsidRPr="00933911">
        <w:rPr>
          <w:rFonts w:ascii="Times New Roman" w:hAnsi="Times New Roman" w:cs="Times New Roman"/>
          <w:b/>
          <w:sz w:val="24"/>
          <w:szCs w:val="24"/>
        </w:rPr>
        <w:t xml:space="preserve">             </w:t>
      </w:r>
      <w:r w:rsidRPr="00933911">
        <w:rPr>
          <w:rFonts w:ascii="Times New Roman" w:eastAsia="Times New Roman" w:hAnsi="Times New Roman" w:cs="Times New Roman"/>
          <w:color w:val="444444"/>
          <w:sz w:val="24"/>
          <w:szCs w:val="24"/>
          <w:lang w:eastAsia="es-AR"/>
        </w:rPr>
        <w:t xml:space="preserve">Que el partido de Mar Chiquita cuenta con </w:t>
      </w:r>
      <w:r>
        <w:rPr>
          <w:rFonts w:ascii="Times New Roman" w:eastAsia="Times New Roman" w:hAnsi="Times New Roman" w:cs="Times New Roman"/>
          <w:color w:val="444444"/>
          <w:sz w:val="24"/>
          <w:szCs w:val="24"/>
          <w:lang w:eastAsia="es-AR"/>
        </w:rPr>
        <w:t>la</w:t>
      </w:r>
      <w:r w:rsidRPr="00933911">
        <w:rPr>
          <w:rFonts w:ascii="Times New Roman" w:eastAsia="Times New Roman" w:hAnsi="Times New Roman" w:cs="Times New Roman"/>
          <w:color w:val="444444"/>
          <w:sz w:val="24"/>
          <w:szCs w:val="24"/>
          <w:lang w:eastAsia="es-AR"/>
        </w:rPr>
        <w:t xml:space="preserve"> ordenanza 0</w:t>
      </w:r>
      <w:r>
        <w:rPr>
          <w:rFonts w:ascii="Times New Roman" w:eastAsia="Times New Roman" w:hAnsi="Times New Roman" w:cs="Times New Roman"/>
          <w:color w:val="444444"/>
          <w:sz w:val="24"/>
          <w:szCs w:val="24"/>
          <w:lang w:eastAsia="es-AR"/>
        </w:rPr>
        <w:t>80</w:t>
      </w:r>
      <w:r w:rsidRPr="00933911">
        <w:rPr>
          <w:rFonts w:ascii="Times New Roman" w:eastAsia="Times New Roman" w:hAnsi="Times New Roman" w:cs="Times New Roman"/>
          <w:color w:val="444444"/>
          <w:sz w:val="24"/>
          <w:szCs w:val="24"/>
          <w:lang w:eastAsia="es-AR"/>
        </w:rPr>
        <w:t>/20</w:t>
      </w:r>
      <w:r>
        <w:rPr>
          <w:rFonts w:ascii="Times New Roman" w:eastAsia="Times New Roman" w:hAnsi="Times New Roman" w:cs="Times New Roman"/>
          <w:color w:val="444444"/>
          <w:sz w:val="24"/>
          <w:szCs w:val="24"/>
          <w:lang w:eastAsia="es-AR"/>
        </w:rPr>
        <w:t>17</w:t>
      </w:r>
      <w:r w:rsidRPr="00933911">
        <w:rPr>
          <w:rFonts w:ascii="Times New Roman" w:eastAsia="Times New Roman" w:hAnsi="Times New Roman" w:cs="Times New Roman"/>
          <w:color w:val="444444"/>
          <w:sz w:val="24"/>
          <w:szCs w:val="24"/>
          <w:lang w:eastAsia="es-AR"/>
        </w:rPr>
        <w:t>, que reglamenta el ingreso a la actividad del Servicio de Guardavidas y seguridad en playas.</w:t>
      </w:r>
    </w:p>
    <w:p w:rsidR="00BD7044" w:rsidRPr="00933911" w:rsidRDefault="00BD7044" w:rsidP="00BD7044">
      <w:pPr>
        <w:tabs>
          <w:tab w:val="left" w:pos="709"/>
        </w:tabs>
        <w:spacing w:line="360" w:lineRule="auto"/>
        <w:jc w:val="both"/>
        <w:rPr>
          <w:rFonts w:ascii="Times New Roman" w:hAnsi="Times New Roman" w:cs="Times New Roman"/>
          <w:sz w:val="24"/>
          <w:szCs w:val="24"/>
        </w:rPr>
      </w:pPr>
      <w:r w:rsidRPr="00933911">
        <w:rPr>
          <w:rFonts w:ascii="Times New Roman" w:hAnsi="Times New Roman" w:cs="Times New Roman"/>
          <w:b/>
          <w:sz w:val="24"/>
          <w:szCs w:val="24"/>
        </w:rPr>
        <w:t xml:space="preserve"> </w:t>
      </w:r>
    </w:p>
    <w:p w:rsidR="00BD7044" w:rsidRPr="00933911" w:rsidRDefault="00BD7044" w:rsidP="00BD7044">
      <w:pPr>
        <w:tabs>
          <w:tab w:val="left" w:pos="709"/>
        </w:tabs>
        <w:spacing w:line="360" w:lineRule="auto"/>
        <w:jc w:val="both"/>
        <w:rPr>
          <w:rFonts w:ascii="Times New Roman" w:hAnsi="Times New Roman" w:cs="Times New Roman"/>
          <w:b/>
          <w:sz w:val="24"/>
          <w:szCs w:val="24"/>
        </w:rPr>
      </w:pPr>
      <w:r w:rsidRPr="00933911">
        <w:rPr>
          <w:rFonts w:ascii="Times New Roman" w:hAnsi="Times New Roman" w:cs="Times New Roman"/>
          <w:b/>
          <w:sz w:val="24"/>
          <w:szCs w:val="24"/>
        </w:rPr>
        <w:t>CONSIDERANDO:</w:t>
      </w:r>
    </w:p>
    <w:p w:rsidR="00BD7044" w:rsidRDefault="00BD7044" w:rsidP="00BD7044">
      <w:pPr>
        <w:shd w:val="clear" w:color="auto" w:fill="FFFFFF"/>
        <w:spacing w:after="0" w:line="319" w:lineRule="atLeast"/>
        <w:jc w:val="both"/>
        <w:rPr>
          <w:rFonts w:ascii="Times New Roman" w:eastAsia="Times New Roman" w:hAnsi="Times New Roman" w:cs="Times New Roman"/>
          <w:bCs/>
          <w:color w:val="444444"/>
          <w:sz w:val="24"/>
          <w:szCs w:val="24"/>
          <w:lang w:eastAsia="es-AR"/>
        </w:rPr>
      </w:pPr>
      <w:r w:rsidRPr="00933911">
        <w:rPr>
          <w:rFonts w:ascii="Times New Roman" w:hAnsi="Times New Roman" w:cs="Times New Roman"/>
          <w:b/>
          <w:sz w:val="24"/>
          <w:szCs w:val="24"/>
        </w:rPr>
        <w:t xml:space="preserve">            </w:t>
      </w:r>
      <w:r w:rsidRPr="00933911">
        <w:rPr>
          <w:rFonts w:ascii="Times New Roman" w:eastAsia="Times New Roman" w:hAnsi="Times New Roman" w:cs="Times New Roman"/>
          <w:bCs/>
          <w:color w:val="444444"/>
          <w:sz w:val="24"/>
          <w:szCs w:val="24"/>
          <w:lang w:eastAsia="es-AR"/>
        </w:rPr>
        <w:t>Que es necesario reglamentar y perfeccionar el concurso de ingreso para ocupar las eventuales vacantes titulares y/o vacantes circunstanciales, que se generasen año a año.</w:t>
      </w:r>
    </w:p>
    <w:p w:rsidR="00BD7044" w:rsidRDefault="00BD7044" w:rsidP="00BD7044">
      <w:pPr>
        <w:shd w:val="clear" w:color="auto" w:fill="FFFFFF"/>
        <w:spacing w:after="0" w:line="319" w:lineRule="atLeast"/>
        <w:jc w:val="both"/>
        <w:rPr>
          <w:rFonts w:ascii="Times New Roman" w:eastAsia="Times New Roman" w:hAnsi="Times New Roman" w:cs="Times New Roman"/>
          <w:bCs/>
          <w:color w:val="444444"/>
          <w:sz w:val="24"/>
          <w:szCs w:val="24"/>
          <w:lang w:eastAsia="es-AR"/>
        </w:rPr>
      </w:pPr>
      <w:r>
        <w:rPr>
          <w:rFonts w:ascii="Times New Roman" w:eastAsia="Times New Roman" w:hAnsi="Times New Roman" w:cs="Times New Roman"/>
          <w:bCs/>
          <w:color w:val="444444"/>
          <w:sz w:val="24"/>
          <w:szCs w:val="24"/>
          <w:lang w:eastAsia="es-AR"/>
        </w:rPr>
        <w:tab/>
        <w:t>Que el ingreso de guardavidas residentes del partido de Mar Chiquita a municipios aledaños es prácticamente inexistente, debido a las normativas locales que favorecen a los residentes de sus partidos.</w:t>
      </w:r>
    </w:p>
    <w:p w:rsidR="00BD7044" w:rsidRPr="00933911" w:rsidRDefault="00BD7044" w:rsidP="00BD7044">
      <w:pPr>
        <w:shd w:val="clear" w:color="auto" w:fill="FFFFFF"/>
        <w:spacing w:after="0" w:line="319" w:lineRule="atLeast"/>
        <w:jc w:val="both"/>
        <w:rPr>
          <w:rFonts w:ascii="Times New Roman" w:eastAsia="Times New Roman" w:hAnsi="Times New Roman" w:cs="Times New Roman"/>
          <w:bCs/>
          <w:color w:val="444444"/>
          <w:sz w:val="24"/>
          <w:szCs w:val="24"/>
          <w:lang w:eastAsia="es-AR"/>
        </w:rPr>
      </w:pPr>
      <w:r>
        <w:rPr>
          <w:rFonts w:ascii="Times New Roman" w:eastAsia="Times New Roman" w:hAnsi="Times New Roman" w:cs="Times New Roman"/>
          <w:bCs/>
          <w:color w:val="444444"/>
          <w:sz w:val="24"/>
          <w:szCs w:val="24"/>
          <w:lang w:eastAsia="es-AR"/>
        </w:rPr>
        <w:tab/>
      </w:r>
      <w:r w:rsidRPr="00933911">
        <w:rPr>
          <w:rFonts w:ascii="Times New Roman" w:eastAsia="Times New Roman" w:hAnsi="Times New Roman" w:cs="Times New Roman"/>
          <w:bCs/>
          <w:color w:val="444444"/>
          <w:sz w:val="24"/>
          <w:szCs w:val="24"/>
          <w:lang w:eastAsia="es-AR"/>
        </w:rPr>
        <w:t>Que la ordenanza 0</w:t>
      </w:r>
      <w:r>
        <w:rPr>
          <w:rFonts w:ascii="Times New Roman" w:eastAsia="Times New Roman" w:hAnsi="Times New Roman" w:cs="Times New Roman"/>
          <w:bCs/>
          <w:color w:val="444444"/>
          <w:sz w:val="24"/>
          <w:szCs w:val="24"/>
          <w:lang w:eastAsia="es-AR"/>
        </w:rPr>
        <w:t>80</w:t>
      </w:r>
      <w:r w:rsidRPr="00933911">
        <w:rPr>
          <w:rFonts w:ascii="Times New Roman" w:eastAsia="Times New Roman" w:hAnsi="Times New Roman" w:cs="Times New Roman"/>
          <w:bCs/>
          <w:color w:val="444444"/>
          <w:sz w:val="24"/>
          <w:szCs w:val="24"/>
          <w:lang w:eastAsia="es-AR"/>
        </w:rPr>
        <w:t>/201</w:t>
      </w:r>
      <w:r>
        <w:rPr>
          <w:rFonts w:ascii="Times New Roman" w:eastAsia="Times New Roman" w:hAnsi="Times New Roman" w:cs="Times New Roman"/>
          <w:bCs/>
          <w:color w:val="444444"/>
          <w:sz w:val="24"/>
          <w:szCs w:val="24"/>
          <w:lang w:eastAsia="es-AR"/>
        </w:rPr>
        <w:t>7</w:t>
      </w:r>
      <w:r w:rsidRPr="00933911">
        <w:rPr>
          <w:rFonts w:ascii="Times New Roman" w:eastAsia="Times New Roman" w:hAnsi="Times New Roman" w:cs="Times New Roman"/>
          <w:bCs/>
          <w:color w:val="444444"/>
          <w:sz w:val="24"/>
          <w:szCs w:val="24"/>
          <w:lang w:eastAsia="es-AR"/>
        </w:rPr>
        <w:t xml:space="preserve"> </w:t>
      </w:r>
      <w:r>
        <w:rPr>
          <w:rFonts w:ascii="Times New Roman" w:eastAsia="Times New Roman" w:hAnsi="Times New Roman" w:cs="Times New Roman"/>
          <w:bCs/>
          <w:color w:val="444444"/>
          <w:sz w:val="24"/>
          <w:szCs w:val="24"/>
          <w:lang w:eastAsia="es-AR"/>
        </w:rPr>
        <w:t>ha probado en la práctica que varios de sus artículos, debido a su ambigüedad, vaguedad o confusión, han puesto en duda los resultados de los últimos concursos públicos de guardavidas</w:t>
      </w:r>
      <w:r w:rsidRPr="00933911">
        <w:rPr>
          <w:rFonts w:ascii="Times New Roman" w:eastAsia="Times New Roman" w:hAnsi="Times New Roman" w:cs="Times New Roman"/>
          <w:bCs/>
          <w:color w:val="444444"/>
          <w:sz w:val="24"/>
          <w:szCs w:val="24"/>
          <w:lang w:eastAsia="es-AR"/>
        </w:rPr>
        <w:t>.</w:t>
      </w:r>
    </w:p>
    <w:p w:rsidR="00BD7044" w:rsidRPr="00933911" w:rsidRDefault="00BD7044" w:rsidP="00BD7044">
      <w:pPr>
        <w:shd w:val="clear" w:color="auto" w:fill="FFFFFF"/>
        <w:spacing w:after="0" w:line="319" w:lineRule="atLeast"/>
        <w:jc w:val="both"/>
        <w:rPr>
          <w:rFonts w:ascii="Times New Roman" w:eastAsia="Times New Roman" w:hAnsi="Times New Roman" w:cs="Times New Roman"/>
          <w:bCs/>
          <w:color w:val="444444"/>
          <w:sz w:val="24"/>
          <w:szCs w:val="24"/>
          <w:lang w:eastAsia="es-AR"/>
        </w:rPr>
      </w:pPr>
      <w:r>
        <w:rPr>
          <w:rFonts w:ascii="Times New Roman" w:eastAsia="Times New Roman" w:hAnsi="Times New Roman" w:cs="Times New Roman"/>
          <w:bCs/>
          <w:color w:val="444444"/>
          <w:sz w:val="24"/>
          <w:szCs w:val="24"/>
          <w:lang w:eastAsia="es-AR"/>
        </w:rPr>
        <w:tab/>
      </w:r>
      <w:r w:rsidRPr="00933911">
        <w:rPr>
          <w:rFonts w:ascii="Times New Roman" w:eastAsia="Times New Roman" w:hAnsi="Times New Roman" w:cs="Times New Roman"/>
          <w:bCs/>
          <w:color w:val="444444"/>
          <w:sz w:val="24"/>
          <w:szCs w:val="24"/>
          <w:lang w:eastAsia="es-AR"/>
        </w:rPr>
        <w:t xml:space="preserve">Que la aprobación y puesta en vigencia de un </w:t>
      </w:r>
      <w:r>
        <w:rPr>
          <w:rFonts w:ascii="Times New Roman" w:eastAsia="Times New Roman" w:hAnsi="Times New Roman" w:cs="Times New Roman"/>
          <w:bCs/>
          <w:color w:val="444444"/>
          <w:sz w:val="24"/>
          <w:szCs w:val="24"/>
          <w:lang w:eastAsia="es-AR"/>
        </w:rPr>
        <w:t xml:space="preserve">nuevo </w:t>
      </w:r>
      <w:r w:rsidRPr="00933911">
        <w:rPr>
          <w:rFonts w:ascii="Times New Roman" w:eastAsia="Times New Roman" w:hAnsi="Times New Roman" w:cs="Times New Roman"/>
          <w:bCs/>
          <w:color w:val="444444"/>
          <w:sz w:val="24"/>
          <w:szCs w:val="24"/>
          <w:lang w:eastAsia="es-AR"/>
        </w:rPr>
        <w:t xml:space="preserve">Reglamento, permitirá establecer un sistema más confiable. </w:t>
      </w:r>
    </w:p>
    <w:p w:rsidR="00BD7044" w:rsidRPr="001A609E" w:rsidRDefault="00BD7044" w:rsidP="00BD7044">
      <w:pPr>
        <w:shd w:val="clear" w:color="auto" w:fill="FFFFFF"/>
        <w:spacing w:after="0" w:line="319" w:lineRule="atLeast"/>
        <w:jc w:val="both"/>
        <w:rPr>
          <w:rFonts w:ascii="Times New Roman" w:eastAsia="Times New Roman" w:hAnsi="Times New Roman" w:cs="Times New Roman"/>
          <w:bCs/>
          <w:color w:val="444444"/>
          <w:lang w:eastAsia="es-AR"/>
        </w:rPr>
      </w:pPr>
    </w:p>
    <w:p w:rsidR="00BD7044" w:rsidRPr="001A609E" w:rsidRDefault="00BD7044" w:rsidP="00BD7044">
      <w:pPr>
        <w:spacing w:line="360" w:lineRule="auto"/>
        <w:rPr>
          <w:rFonts w:ascii="Times New Roman" w:hAnsi="Times New Roman" w:cs="Times New Roman"/>
          <w:b/>
        </w:rPr>
      </w:pPr>
      <w:r w:rsidRPr="001A609E">
        <w:rPr>
          <w:rFonts w:ascii="Times New Roman" w:hAnsi="Times New Roman" w:cs="Times New Roman"/>
          <w:b/>
        </w:rPr>
        <w:t>POR ELLO:</w:t>
      </w:r>
      <w:r w:rsidRPr="001A609E">
        <w:rPr>
          <w:rFonts w:ascii="Times New Roman" w:hAnsi="Times New Roman" w:cs="Times New Roman"/>
          <w:b/>
        </w:rPr>
        <w:br/>
        <w:t>EL HONORABLE CONCEJO DELIBERANTE DE MAR CHIQUITA EN USO DE FACULTADES QUE LE SON PROPIAS SANCIONA CON FUERZA DE---------------</w:t>
      </w:r>
    </w:p>
    <w:p w:rsidR="00BD7044" w:rsidRPr="001A609E" w:rsidRDefault="00BD7044" w:rsidP="00BD7044">
      <w:pPr>
        <w:spacing w:line="360" w:lineRule="auto"/>
        <w:jc w:val="both"/>
        <w:rPr>
          <w:rFonts w:ascii="Times New Roman" w:hAnsi="Times New Roman" w:cs="Times New Roman"/>
          <w:b/>
        </w:rPr>
      </w:pPr>
      <w:r w:rsidRPr="001A609E">
        <w:rPr>
          <w:rFonts w:ascii="Times New Roman" w:hAnsi="Times New Roman" w:cs="Times New Roman"/>
          <w:b/>
        </w:rPr>
        <w:t>------------------------------------------O R  D E N A N Z A-----------------------------------------</w:t>
      </w:r>
    </w:p>
    <w:p w:rsidR="00BD7044" w:rsidRDefault="00BD7044" w:rsidP="00BD7044">
      <w:pPr>
        <w:shd w:val="clear" w:color="auto" w:fill="FFFFFF"/>
        <w:spacing w:after="0" w:line="319" w:lineRule="atLeast"/>
        <w:jc w:val="both"/>
        <w:rPr>
          <w:rFonts w:ascii="Times New Roman" w:eastAsia="Times New Roman" w:hAnsi="Times New Roman" w:cs="Times New Roman"/>
          <w:b/>
          <w:bCs/>
          <w:color w:val="444444"/>
          <w:sz w:val="24"/>
          <w:szCs w:val="24"/>
          <w:u w:val="single"/>
          <w:lang w:eastAsia="es-AR"/>
        </w:rPr>
      </w:pPr>
      <w:r w:rsidRPr="00933911">
        <w:rPr>
          <w:rFonts w:ascii="Times New Roman" w:eastAsia="Times New Roman" w:hAnsi="Times New Roman" w:cs="Times New Roman"/>
          <w:b/>
          <w:bCs/>
          <w:color w:val="444444"/>
          <w:sz w:val="24"/>
          <w:szCs w:val="24"/>
          <w:u w:val="single"/>
          <w:lang w:eastAsia="es-AR"/>
        </w:rPr>
        <w:t>ARTÍCULO 1º</w:t>
      </w:r>
      <w:r>
        <w:rPr>
          <w:rFonts w:ascii="Times New Roman" w:eastAsia="Times New Roman" w:hAnsi="Times New Roman" w:cs="Times New Roman"/>
          <w:b/>
          <w:bCs/>
          <w:color w:val="444444"/>
          <w:sz w:val="24"/>
          <w:szCs w:val="24"/>
          <w:u w:val="single"/>
          <w:lang w:eastAsia="es-AR"/>
        </w:rPr>
        <w:t xml:space="preserve">: </w:t>
      </w:r>
      <w:r w:rsidRPr="00E578D4">
        <w:rPr>
          <w:rFonts w:ascii="Times New Roman" w:eastAsia="Times New Roman" w:hAnsi="Times New Roman" w:cs="Times New Roman"/>
          <w:b/>
          <w:bCs/>
          <w:color w:val="444444"/>
          <w:sz w:val="24"/>
          <w:szCs w:val="24"/>
          <w:lang w:eastAsia="es-AR"/>
        </w:rPr>
        <w:t xml:space="preserve">DERÓGASE, </w:t>
      </w:r>
      <w:r w:rsidRPr="00E578D4">
        <w:rPr>
          <w:rFonts w:ascii="Times New Roman" w:eastAsia="Times New Roman" w:hAnsi="Times New Roman" w:cs="Times New Roman"/>
          <w:color w:val="444444"/>
          <w:sz w:val="24"/>
          <w:szCs w:val="24"/>
          <w:lang w:eastAsia="es-AR"/>
        </w:rPr>
        <w:t>la ordenanza 080/2017</w:t>
      </w:r>
      <w:r>
        <w:rPr>
          <w:rFonts w:ascii="Times New Roman" w:eastAsia="Times New Roman" w:hAnsi="Times New Roman" w:cs="Times New Roman"/>
          <w:color w:val="444444"/>
          <w:sz w:val="24"/>
          <w:szCs w:val="24"/>
          <w:lang w:eastAsia="es-AR"/>
        </w:rPr>
        <w:t>.</w:t>
      </w:r>
    </w:p>
    <w:p w:rsidR="00BD7044" w:rsidRDefault="00BD7044" w:rsidP="00BD7044">
      <w:pPr>
        <w:shd w:val="clear" w:color="auto" w:fill="FFFFFF"/>
        <w:spacing w:after="0" w:line="319" w:lineRule="atLeast"/>
        <w:jc w:val="both"/>
        <w:rPr>
          <w:rFonts w:ascii="Times New Roman" w:eastAsia="Times New Roman" w:hAnsi="Times New Roman" w:cs="Times New Roman"/>
          <w:b/>
          <w:bCs/>
          <w:color w:val="444444"/>
          <w:sz w:val="24"/>
          <w:szCs w:val="24"/>
          <w:u w:val="single"/>
          <w:lang w:eastAsia="es-AR"/>
        </w:rPr>
      </w:pPr>
    </w:p>
    <w:p w:rsidR="00BD7044" w:rsidRPr="00933911" w:rsidRDefault="00BD7044" w:rsidP="00BD7044">
      <w:pPr>
        <w:shd w:val="clear" w:color="auto" w:fill="FFFFFF"/>
        <w:spacing w:after="0" w:line="319" w:lineRule="atLeast"/>
        <w:jc w:val="both"/>
        <w:rPr>
          <w:rFonts w:ascii="Times New Roman" w:eastAsia="Times New Roman" w:hAnsi="Times New Roman" w:cs="Times New Roman"/>
          <w:color w:val="444444"/>
          <w:sz w:val="24"/>
          <w:szCs w:val="24"/>
          <w:lang w:eastAsia="es-AR"/>
        </w:rPr>
      </w:pPr>
      <w:r>
        <w:rPr>
          <w:rFonts w:ascii="Times New Roman" w:eastAsia="Times New Roman" w:hAnsi="Times New Roman" w:cs="Times New Roman"/>
          <w:b/>
          <w:bCs/>
          <w:color w:val="444444"/>
          <w:sz w:val="24"/>
          <w:szCs w:val="24"/>
          <w:u w:val="single"/>
          <w:lang w:eastAsia="es-AR"/>
        </w:rPr>
        <w:t>ARTÍCULO 2°</w:t>
      </w:r>
      <w:proofErr w:type="gramStart"/>
      <w:r w:rsidRPr="00933911">
        <w:rPr>
          <w:rFonts w:ascii="Times New Roman" w:eastAsia="Times New Roman" w:hAnsi="Times New Roman" w:cs="Times New Roman"/>
          <w:b/>
          <w:bCs/>
          <w:color w:val="444444"/>
          <w:sz w:val="24"/>
          <w:szCs w:val="24"/>
          <w:u w:val="single"/>
          <w:lang w:eastAsia="es-AR"/>
        </w:rPr>
        <w:t>:</w:t>
      </w:r>
      <w:r w:rsidRPr="00933911">
        <w:rPr>
          <w:rFonts w:ascii="Times New Roman" w:eastAsia="Times New Roman" w:hAnsi="Times New Roman" w:cs="Times New Roman"/>
          <w:color w:val="444444"/>
          <w:sz w:val="24"/>
          <w:szCs w:val="24"/>
          <w:u w:val="single"/>
          <w:lang w:eastAsia="es-AR"/>
        </w:rPr>
        <w:t>.</w:t>
      </w:r>
      <w:proofErr w:type="gramEnd"/>
      <w:r w:rsidRPr="00933911">
        <w:rPr>
          <w:rFonts w:ascii="Times New Roman" w:eastAsia="Times New Roman" w:hAnsi="Times New Roman" w:cs="Times New Roman"/>
          <w:color w:val="444444"/>
          <w:sz w:val="24"/>
          <w:szCs w:val="24"/>
          <w:lang w:eastAsia="es-AR"/>
        </w:rPr>
        <w:t> </w:t>
      </w:r>
      <w:r w:rsidRPr="00933911">
        <w:rPr>
          <w:rFonts w:ascii="Times New Roman" w:eastAsia="Times New Roman" w:hAnsi="Times New Roman" w:cs="Times New Roman"/>
          <w:b/>
          <w:color w:val="444444"/>
          <w:sz w:val="24"/>
          <w:szCs w:val="24"/>
          <w:lang w:eastAsia="es-AR"/>
        </w:rPr>
        <w:t>APRUEBESE</w:t>
      </w:r>
      <w:r>
        <w:rPr>
          <w:rFonts w:ascii="Times New Roman" w:eastAsia="Times New Roman" w:hAnsi="Times New Roman" w:cs="Times New Roman"/>
          <w:b/>
          <w:color w:val="444444"/>
          <w:sz w:val="24"/>
          <w:szCs w:val="24"/>
          <w:lang w:eastAsia="es-AR"/>
        </w:rPr>
        <w:t>,</w:t>
      </w:r>
      <w:r w:rsidRPr="00933911">
        <w:rPr>
          <w:rFonts w:ascii="Times New Roman" w:eastAsia="Times New Roman" w:hAnsi="Times New Roman" w:cs="Times New Roman"/>
          <w:color w:val="444444"/>
          <w:sz w:val="24"/>
          <w:szCs w:val="24"/>
          <w:lang w:eastAsia="es-AR"/>
        </w:rPr>
        <w:t xml:space="preserve"> el </w:t>
      </w:r>
      <w:r w:rsidRPr="00933911">
        <w:rPr>
          <w:rFonts w:ascii="Times New Roman" w:eastAsia="Times New Roman" w:hAnsi="Times New Roman" w:cs="Times New Roman"/>
          <w:b/>
          <w:color w:val="444444"/>
          <w:sz w:val="24"/>
          <w:szCs w:val="24"/>
          <w:lang w:eastAsia="es-AR"/>
        </w:rPr>
        <w:t>REGLAMENTO DE INGRESO Y SERVICIO DE GUARDAVIDAS DE SEGURIDAD EN PLAYA DEL PARTIDO DE MAR CHIQUITA</w:t>
      </w:r>
      <w:r w:rsidRPr="00933911">
        <w:rPr>
          <w:rFonts w:ascii="Times New Roman" w:eastAsia="Times New Roman" w:hAnsi="Times New Roman" w:cs="Times New Roman"/>
          <w:color w:val="444444"/>
          <w:sz w:val="24"/>
          <w:szCs w:val="24"/>
          <w:lang w:eastAsia="es-AR"/>
        </w:rPr>
        <w:t xml:space="preserve"> que se adjunta como Anexo I.</w:t>
      </w:r>
      <w:r>
        <w:rPr>
          <w:rFonts w:ascii="Times New Roman" w:eastAsia="Times New Roman" w:hAnsi="Times New Roman" w:cs="Times New Roman"/>
          <w:color w:val="444444"/>
          <w:sz w:val="24"/>
          <w:szCs w:val="24"/>
          <w:lang w:eastAsia="es-AR"/>
        </w:rPr>
        <w:t>----------------------------------------------------------</w:t>
      </w:r>
    </w:p>
    <w:p w:rsidR="00BD7044" w:rsidRDefault="00BD7044" w:rsidP="00BD7044">
      <w:pPr>
        <w:spacing w:line="360" w:lineRule="auto"/>
        <w:rPr>
          <w:rFonts w:ascii="Times New Roman" w:eastAsia="Times New Roman" w:hAnsi="Times New Roman" w:cs="Times New Roman"/>
          <w:b/>
          <w:sz w:val="32"/>
          <w:szCs w:val="32"/>
          <w:lang w:val="es-ES" w:eastAsia="ar-SA"/>
        </w:rPr>
      </w:pPr>
      <w:r>
        <w:rPr>
          <w:rFonts w:ascii="Times New Roman" w:hAnsi="Times New Roman" w:cs="Times New Roman"/>
          <w:b/>
          <w:sz w:val="24"/>
          <w:szCs w:val="24"/>
          <w:u w:val="single"/>
        </w:rPr>
        <w:br/>
      </w:r>
      <w:r w:rsidRPr="00933911">
        <w:rPr>
          <w:rFonts w:ascii="Times New Roman" w:hAnsi="Times New Roman" w:cs="Times New Roman"/>
          <w:b/>
          <w:sz w:val="24"/>
          <w:szCs w:val="24"/>
          <w:u w:val="single"/>
        </w:rPr>
        <w:t xml:space="preserve">ARTICULO </w:t>
      </w:r>
      <w:r>
        <w:rPr>
          <w:rFonts w:ascii="Times New Roman" w:hAnsi="Times New Roman" w:cs="Times New Roman"/>
          <w:b/>
          <w:sz w:val="24"/>
          <w:szCs w:val="24"/>
          <w:u w:val="single"/>
        </w:rPr>
        <w:t>3</w:t>
      </w:r>
      <w:r w:rsidRPr="00933911">
        <w:rPr>
          <w:rFonts w:ascii="Times New Roman" w:hAnsi="Times New Roman" w:cs="Times New Roman"/>
          <w:b/>
          <w:sz w:val="24"/>
          <w:szCs w:val="24"/>
          <w:u w:val="single"/>
        </w:rPr>
        <w:t>º:</w:t>
      </w:r>
      <w:r w:rsidRPr="00933911">
        <w:rPr>
          <w:rFonts w:ascii="Times New Roman" w:hAnsi="Times New Roman" w:cs="Times New Roman"/>
          <w:b/>
          <w:sz w:val="24"/>
          <w:szCs w:val="24"/>
        </w:rPr>
        <w:t xml:space="preserve"> COMUNIQUESE,</w:t>
      </w:r>
      <w:r w:rsidRPr="00933911">
        <w:rPr>
          <w:rFonts w:ascii="Times New Roman" w:hAnsi="Times New Roman" w:cs="Times New Roman"/>
          <w:sz w:val="24"/>
          <w:szCs w:val="24"/>
        </w:rPr>
        <w:t xml:space="preserve"> al Departamento Ejecutivo a sus efectos, a quienes corresponda. Regístrese, Publíquese y Archívese.---------------------------------------------------</w:t>
      </w:r>
      <w:r>
        <w:rPr>
          <w:rFonts w:ascii="Times New Roman" w:hAnsi="Times New Roman" w:cs="Times New Roman"/>
          <w:sz w:val="24"/>
          <w:szCs w:val="24"/>
        </w:rPr>
        <w:br/>
      </w:r>
      <w:r>
        <w:rPr>
          <w:rFonts w:ascii="Times New Roman" w:hAnsi="Times New Roman" w:cs="Times New Roman"/>
          <w:sz w:val="24"/>
          <w:szCs w:val="24"/>
        </w:rPr>
        <w:br/>
      </w:r>
      <w:r w:rsidRPr="00731A39">
        <w:rPr>
          <w:rFonts w:ascii="Times New Roman" w:hAnsi="Times New Roman" w:cs="Times New Roman"/>
          <w:b/>
        </w:rPr>
        <w:t>ORDENANZA Nº</w:t>
      </w:r>
      <w:r>
        <w:rPr>
          <w:rFonts w:ascii="Times New Roman" w:hAnsi="Times New Roman" w:cs="Times New Roman"/>
          <w:b/>
        </w:rPr>
        <w:t xml:space="preserve"> 027</w:t>
      </w:r>
      <w:r w:rsidRPr="00731A39">
        <w:rPr>
          <w:rFonts w:ascii="Times New Roman" w:hAnsi="Times New Roman" w:cs="Times New Roman"/>
          <w:b/>
        </w:rPr>
        <w:br/>
        <w:t>DADA EN EL RECINTO DEL HONORABLE CONCEJO DELIBERANTE DE MAR CHIQUITA A LOS 24 DIAS DEL MES DE JUNIO DE 2020</w:t>
      </w:r>
      <w:r w:rsidRPr="00731A39">
        <w:rPr>
          <w:rFonts w:ascii="Times New Roman" w:hAnsi="Times New Roman" w:cs="Times New Roman"/>
          <w:b/>
        </w:rPr>
        <w:br/>
      </w:r>
      <w:r>
        <w:rPr>
          <w:rFonts w:ascii="Times New Roman" w:eastAsia="Times New Roman" w:hAnsi="Times New Roman" w:cs="Times New Roman"/>
          <w:b/>
          <w:sz w:val="32"/>
          <w:szCs w:val="32"/>
          <w:lang w:val="es-ES" w:eastAsia="ar-SA"/>
        </w:rPr>
        <w:br/>
      </w:r>
    </w:p>
    <w:p w:rsidR="00BD7044" w:rsidRDefault="00BD7044" w:rsidP="00BD7044">
      <w:pPr>
        <w:spacing w:line="360" w:lineRule="auto"/>
        <w:rPr>
          <w:rFonts w:ascii="Times New Roman" w:eastAsia="Times New Roman" w:hAnsi="Times New Roman" w:cs="Times New Roman"/>
          <w:b/>
          <w:sz w:val="32"/>
          <w:szCs w:val="32"/>
          <w:lang w:val="es-ES" w:eastAsia="ar-SA"/>
        </w:rPr>
      </w:pPr>
    </w:p>
    <w:p w:rsidR="00BD7044" w:rsidRPr="005D7D75" w:rsidRDefault="00BD7044" w:rsidP="00BD7044">
      <w:pPr>
        <w:spacing w:line="360" w:lineRule="auto"/>
        <w:rPr>
          <w:rFonts w:ascii="Times New Roman" w:hAnsi="Times New Roman" w:cs="Times New Roman"/>
          <w:sz w:val="24"/>
          <w:szCs w:val="24"/>
        </w:rPr>
      </w:pPr>
      <w:r>
        <w:rPr>
          <w:rFonts w:ascii="Times New Roman" w:eastAsia="Times New Roman" w:hAnsi="Times New Roman" w:cs="Times New Roman"/>
          <w:b/>
          <w:sz w:val="32"/>
          <w:szCs w:val="32"/>
          <w:lang w:val="es-ES" w:eastAsia="ar-SA"/>
        </w:rPr>
        <w:lastRenderedPageBreak/>
        <w:t xml:space="preserve"> </w:t>
      </w:r>
      <w:r w:rsidRPr="00933911">
        <w:rPr>
          <w:rFonts w:ascii="Times New Roman" w:eastAsia="Times New Roman" w:hAnsi="Times New Roman" w:cs="Times New Roman"/>
          <w:b/>
          <w:sz w:val="32"/>
          <w:szCs w:val="32"/>
          <w:lang w:val="es-ES" w:eastAsia="ar-SA"/>
        </w:rPr>
        <w:t xml:space="preserve">ANEXO </w:t>
      </w:r>
      <w:r>
        <w:rPr>
          <w:rFonts w:ascii="Times New Roman" w:eastAsia="Times New Roman" w:hAnsi="Times New Roman" w:cs="Times New Roman"/>
          <w:b/>
          <w:sz w:val="32"/>
          <w:szCs w:val="32"/>
          <w:lang w:val="es-ES" w:eastAsia="ar-SA"/>
        </w:rPr>
        <w:t>I</w:t>
      </w:r>
    </w:p>
    <w:p w:rsidR="00BD7044" w:rsidRPr="00450B89" w:rsidRDefault="00BD7044" w:rsidP="00BD7044">
      <w:pPr>
        <w:tabs>
          <w:tab w:val="left" w:pos="3969"/>
        </w:tabs>
        <w:suppressAutoHyphens/>
        <w:spacing w:after="0" w:line="240" w:lineRule="auto"/>
        <w:ind w:left="708" w:right="49"/>
        <w:rPr>
          <w:rFonts w:ascii="Arial" w:eastAsia="Times New Roman" w:hAnsi="Arial" w:cs="Arial"/>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b/>
          <w:color w:val="444444"/>
          <w:sz w:val="24"/>
          <w:szCs w:val="24"/>
          <w:u w:val="single"/>
          <w:lang w:eastAsia="es-AR"/>
        </w:rPr>
      </w:pPr>
      <w:r w:rsidRPr="00933911">
        <w:rPr>
          <w:rFonts w:ascii="Times New Roman" w:eastAsia="Times New Roman" w:hAnsi="Times New Roman" w:cs="Times New Roman"/>
          <w:b/>
          <w:color w:val="444444"/>
          <w:sz w:val="24"/>
          <w:szCs w:val="24"/>
          <w:u w:val="single"/>
          <w:lang w:eastAsia="es-AR"/>
        </w:rPr>
        <w:t>REGLAMENTO DE INGRESO Y SERVICIO DE GUARDAVIDAS DE SEGURIDAD EN PLAYA DEL PARTIDO DE MAR CHIQUITA</w:t>
      </w:r>
    </w:p>
    <w:p w:rsidR="00BD7044" w:rsidRDefault="00BD7044" w:rsidP="00BD7044">
      <w:pPr>
        <w:suppressAutoHyphens/>
        <w:spacing w:after="0" w:line="240" w:lineRule="auto"/>
        <w:jc w:val="both"/>
        <w:rPr>
          <w:rFonts w:ascii="Times New Roman" w:eastAsia="Times New Roman" w:hAnsi="Times New Roman" w:cs="Times New Roman"/>
          <w:b/>
          <w:color w:val="444444"/>
          <w:sz w:val="24"/>
          <w:szCs w:val="24"/>
          <w:u w:val="single"/>
          <w:lang w:eastAsia="es-AR"/>
        </w:rPr>
      </w:pPr>
    </w:p>
    <w:p w:rsidR="00BD7044" w:rsidRDefault="00BD7044" w:rsidP="00BD7044">
      <w:pPr>
        <w:suppressAutoHyphens/>
        <w:spacing w:after="0" w:line="240" w:lineRule="auto"/>
        <w:jc w:val="both"/>
        <w:rPr>
          <w:rFonts w:ascii="Times New Roman" w:eastAsia="Times New Roman" w:hAnsi="Times New Roman" w:cs="Times New Roman"/>
          <w:b/>
          <w:color w:val="444444"/>
          <w:sz w:val="24"/>
          <w:szCs w:val="24"/>
          <w:u w:val="single"/>
          <w:lang w:eastAsia="es-AR"/>
        </w:rPr>
      </w:pPr>
    </w:p>
    <w:p w:rsidR="00BD7044" w:rsidRPr="005B21AC" w:rsidRDefault="00BD7044" w:rsidP="00BD7044">
      <w:pPr>
        <w:spacing w:after="0"/>
        <w:jc w:val="center"/>
        <w:rPr>
          <w:rFonts w:ascii="Times New Roman" w:hAnsi="Times New Roman" w:cs="Times New Roman"/>
          <w:b/>
          <w:bCs/>
          <w:sz w:val="24"/>
          <w:szCs w:val="24"/>
          <w:u w:val="single"/>
        </w:rPr>
      </w:pPr>
      <w:r w:rsidRPr="005B21AC">
        <w:rPr>
          <w:rFonts w:ascii="Times New Roman" w:hAnsi="Times New Roman" w:cs="Times New Roman"/>
          <w:b/>
          <w:bCs/>
          <w:sz w:val="24"/>
          <w:szCs w:val="24"/>
          <w:u w:val="single"/>
        </w:rPr>
        <w:t>DEL ORDEN DE MÉRITO Y SU SISTEMA DE CONSTITUCIÓN:</w:t>
      </w:r>
    </w:p>
    <w:p w:rsidR="00BD7044" w:rsidRPr="005B21AC" w:rsidRDefault="00BD7044" w:rsidP="00BD7044">
      <w:pPr>
        <w:suppressAutoHyphens/>
        <w:spacing w:after="0" w:line="240" w:lineRule="auto"/>
        <w:jc w:val="both"/>
        <w:rPr>
          <w:rFonts w:ascii="Times New Roman" w:eastAsia="Times New Roman" w:hAnsi="Times New Roman" w:cs="Times New Roman"/>
          <w:b/>
          <w:color w:val="444444"/>
          <w:sz w:val="24"/>
          <w:szCs w:val="24"/>
          <w:u w:val="single"/>
          <w:lang w:eastAsia="es-AR"/>
        </w:rPr>
      </w:pPr>
    </w:p>
    <w:p w:rsidR="00BD7044" w:rsidRPr="00483ED8" w:rsidRDefault="00BD7044" w:rsidP="00BD7044">
      <w:pPr>
        <w:spacing w:after="0"/>
        <w:rPr>
          <w:rFonts w:ascii="Arial" w:hAnsi="Arial" w:cs="Arial"/>
          <w:sz w:val="24"/>
          <w:szCs w:val="24"/>
        </w:rPr>
      </w:pPr>
      <w:r w:rsidRPr="005B21AC">
        <w:rPr>
          <w:rFonts w:ascii="Times New Roman" w:hAnsi="Times New Roman" w:cs="Times New Roman"/>
          <w:sz w:val="24"/>
          <w:szCs w:val="24"/>
        </w:rPr>
        <w:t xml:space="preserve">El sistema de puntuación contempla cuatro dimensiones integradas por la residencia, la formación, la experiencia y la aptitud física de quien </w:t>
      </w:r>
      <w:r>
        <w:rPr>
          <w:rFonts w:ascii="Times New Roman" w:hAnsi="Times New Roman" w:cs="Times New Roman"/>
          <w:sz w:val="24"/>
          <w:szCs w:val="24"/>
        </w:rPr>
        <w:t xml:space="preserve">se </w:t>
      </w:r>
      <w:r w:rsidRPr="005B21AC">
        <w:rPr>
          <w:rFonts w:ascii="Times New Roman" w:hAnsi="Times New Roman" w:cs="Times New Roman"/>
          <w:sz w:val="24"/>
          <w:szCs w:val="24"/>
        </w:rPr>
        <w:t>postula para formar parte del cuerpo municipal de Guardavidas. A través del mencionado sistema de puntuación se busca generar un cuerpo de guardavidas con un perfil donde tenga prioridad el residente local, atento a que se considera que es quien posee un conocimiento profundo de nuestras playas, sus localidades, sus problemáticas e idiosincrasias, sumado a que la composición de un cuerpo de guardavidas con perfil de prioridad al residente local generaría mayores oportunidades a los jóvenes de nuestra ciudad y un movimiento socio-económico y educativo interno en beneficio de la comunidad. Además, se añade el concepto de incorporar Guardavidas que tengan un mayor conocimiento de nuestra</w:t>
      </w:r>
      <w:r>
        <w:rPr>
          <w:rFonts w:ascii="Times New Roman" w:hAnsi="Times New Roman" w:cs="Times New Roman"/>
          <w:sz w:val="24"/>
          <w:szCs w:val="24"/>
        </w:rPr>
        <w:t>s</w:t>
      </w:r>
      <w:r w:rsidRPr="005B21AC">
        <w:rPr>
          <w:rFonts w:ascii="Times New Roman" w:hAnsi="Times New Roman" w:cs="Times New Roman"/>
          <w:sz w:val="24"/>
          <w:szCs w:val="24"/>
        </w:rPr>
        <w:t xml:space="preserve"> ciudad</w:t>
      </w:r>
      <w:r>
        <w:rPr>
          <w:rFonts w:ascii="Times New Roman" w:hAnsi="Times New Roman" w:cs="Times New Roman"/>
          <w:sz w:val="24"/>
          <w:szCs w:val="24"/>
        </w:rPr>
        <w:t>es</w:t>
      </w:r>
      <w:r w:rsidRPr="005B21AC">
        <w:rPr>
          <w:rFonts w:ascii="Times New Roman" w:hAnsi="Times New Roman" w:cs="Times New Roman"/>
          <w:sz w:val="24"/>
          <w:szCs w:val="24"/>
        </w:rPr>
        <w:t>, playas, fondo de mar y mar y la mayor percepción sobre los posibles y/o potenciales accidentes acuáticos que pudieran acontecer a fin de prevenir ese accidente salvaguardando la vida de los bañistas de forma efectiva, antes que incorporar Guardavidas que sean veloces nadadores sin contar con el conocimiento y las aptitudes de prevención mencionadas anteriormente.</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CAPÍTULO 1</w:t>
      </w:r>
      <w:r w:rsidRPr="00933911">
        <w:rPr>
          <w:rFonts w:ascii="Times New Roman" w:eastAsia="Times New Roman" w:hAnsi="Times New Roman" w:cs="Times New Roman"/>
          <w:b/>
          <w:sz w:val="24"/>
          <w:szCs w:val="24"/>
          <w:lang w:val="es-ES" w:eastAsia="ar-SA"/>
        </w:rPr>
        <w:t xml:space="preserve">:   </w:t>
      </w:r>
      <w:r w:rsidRPr="00933911">
        <w:rPr>
          <w:rFonts w:ascii="Times New Roman" w:eastAsia="Times New Roman" w:hAnsi="Times New Roman" w:cs="Times New Roman"/>
          <w:b/>
          <w:sz w:val="24"/>
          <w:szCs w:val="24"/>
          <w:u w:val="single"/>
          <w:lang w:val="es-ES" w:eastAsia="ar-SA"/>
        </w:rPr>
        <w:t>DISPOSICIONES GENERALES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color w:val="000000"/>
          <w:sz w:val="24"/>
          <w:szCs w:val="24"/>
          <w:u w:val="single"/>
          <w:lang w:val="es-ES" w:eastAsia="ar-SA"/>
        </w:rPr>
        <w:t>ARTÍCULO 1</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El presente  Reglamento regula el servicio de los profesionales del Cuerpo de Guardavidas  del Partido de Mar Chiquita, determinando deberes, derechos y forma de ingreso.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Se considera profesional Guardavidas a quien posea su correspondiente título como tal y la libreta habilitante  conforme la legislación vigente.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3:</w:t>
      </w:r>
      <w:r w:rsidRPr="00933911">
        <w:rPr>
          <w:rFonts w:ascii="Times New Roman" w:eastAsia="Times New Roman" w:hAnsi="Times New Roman" w:cs="Times New Roman"/>
          <w:sz w:val="24"/>
          <w:szCs w:val="24"/>
          <w:lang w:val="es-ES" w:eastAsia="ar-SA"/>
        </w:rPr>
        <w:t xml:space="preserve"> El Guardavidas es la persona formada y entrenada para vigilar, prevenir, atender, supervisar, orientar y asistir técnica y profesionalmente a las personas brindando respuesta inmediata de rescate acuático y/o primeros auxilios de emergencia, ante aquellas situaciones de riesgo que se produzcan dentro del área de responsabilidad.</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4:</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i/>
          <w:sz w:val="24"/>
          <w:szCs w:val="24"/>
          <w:lang w:val="es-ES" w:eastAsia="ar-SA"/>
        </w:rPr>
        <w:t xml:space="preserve">Actividad de riesgo. </w:t>
      </w:r>
      <w:r w:rsidRPr="00933911">
        <w:rPr>
          <w:rFonts w:ascii="Times New Roman" w:eastAsia="Times New Roman" w:hAnsi="Times New Roman" w:cs="Times New Roman"/>
          <w:sz w:val="24"/>
          <w:szCs w:val="24"/>
          <w:lang w:val="es-ES" w:eastAsia="ar-SA"/>
        </w:rPr>
        <w:t>La actividad de Guardavidas es reconocida como una actividad de alto riesgo en función de sus características y del ámbito donde se desarrolla.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5</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Los profesionales Guardavidas adquirirán los derechos y asumirán los deberes establecidos en este Reglamento desde el momento en que se hagan cargo de la función para la cual fueron designados.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6</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Son derechos del profesional Guardavidas, sin perjuicio de los que particularmente imponen las leyes, ordenanzas, decretos y resoluciones especiales:</w:t>
      </w:r>
    </w:p>
    <w:p w:rsidR="00BD7044" w:rsidRPr="00933911" w:rsidRDefault="00BD7044" w:rsidP="00BD7044">
      <w:pPr>
        <w:suppressAutoHyphens/>
        <w:spacing w:after="0" w:line="240" w:lineRule="auto"/>
        <w:ind w:left="720"/>
        <w:jc w:val="both"/>
        <w:rPr>
          <w:rFonts w:ascii="Times New Roman" w:eastAsia="Times New Roman" w:hAnsi="Times New Roman" w:cs="Times New Roman"/>
          <w:sz w:val="24"/>
          <w:szCs w:val="24"/>
          <w:lang w:val="es-ES" w:eastAsia="ar-SA"/>
        </w:rPr>
      </w:pPr>
    </w:p>
    <w:p w:rsidR="00BD7044" w:rsidRPr="00933911" w:rsidRDefault="00BD7044" w:rsidP="00BD7044">
      <w:pPr>
        <w:numPr>
          <w:ilvl w:val="0"/>
          <w:numId w:val="1"/>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Expandir sus conocimientos profesionales manteniéndolos actualizados y perfeccionar su preparación técnica. </w:t>
      </w:r>
    </w:p>
    <w:p w:rsidR="00BD7044" w:rsidRPr="00933911" w:rsidRDefault="00BD7044" w:rsidP="00BD7044">
      <w:pPr>
        <w:numPr>
          <w:ilvl w:val="0"/>
          <w:numId w:val="1"/>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Desempeñar su actividad en un ámbito propicio y contar con los elementos necesarios para el correcto ejercicio de la misma generando las necesarias condiciones de seguridad.</w:t>
      </w:r>
    </w:p>
    <w:p w:rsidR="00BD7044" w:rsidRPr="00933911" w:rsidRDefault="00BD7044" w:rsidP="00BD7044">
      <w:pPr>
        <w:suppressAutoHyphens/>
        <w:spacing w:after="0" w:line="240" w:lineRule="auto"/>
        <w:ind w:left="720"/>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7</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Son deberes del profesional Guardavidas, sin perjuicio de los que particularmente imponen las leyes, ordenanzas, decretos  y resoluciones especiales: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Tener la documentación habilitante vigente.</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Cumplir los horarios que correspondan a las funciones asignadas.</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Determinar todos los días las condiciones del mar del lugar asignado para la seguridad de los bañistas.</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Prevenir, vigilar, supervisar, orientar y asistir técnica y profesionalmente a los bañistas, dentro y fuera del ámbito acuático al que ha sido asignado.</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Desempeñar digna, eficaz y lealmente las funciones inherentes al cargo.</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Velar por la conservación de los materiales puestos a su cargo y el uso debido de los mismos.</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No abandonar el puesto de trabajo sin previa autorización.</w:t>
      </w:r>
    </w:p>
    <w:p w:rsidR="00BD7044" w:rsidRPr="00933911" w:rsidRDefault="00BD7044" w:rsidP="00BD7044">
      <w:pPr>
        <w:numPr>
          <w:ilvl w:val="0"/>
          <w:numId w:val="2"/>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Expandir sus conocimientos profesionales manteniéndolos actualizados y perfeccionar su preparación técnica.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8</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Los deberes y derechos de los profesionales Guardavidas se extinguirán: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numPr>
          <w:ilvl w:val="0"/>
          <w:numId w:val="3"/>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Por renuncia.</w:t>
      </w:r>
    </w:p>
    <w:p w:rsidR="00BD7044" w:rsidRPr="00933911" w:rsidRDefault="00BD7044" w:rsidP="00BD7044">
      <w:pPr>
        <w:numPr>
          <w:ilvl w:val="0"/>
          <w:numId w:val="3"/>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Cuando exista una causal de despido justificado, la cual deberá ser acreditada conforme lo dispuesto en la ley.</w:t>
      </w:r>
    </w:p>
    <w:p w:rsidR="00BD7044" w:rsidRPr="00933911" w:rsidRDefault="00BD7044" w:rsidP="00BD7044">
      <w:pPr>
        <w:numPr>
          <w:ilvl w:val="0"/>
          <w:numId w:val="3"/>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Por acogerse a los beneficios de la jubilación.</w:t>
      </w:r>
    </w:p>
    <w:p w:rsidR="00BD7044" w:rsidRPr="00933911" w:rsidRDefault="00BD7044" w:rsidP="00BD7044">
      <w:pPr>
        <w:numPr>
          <w:ilvl w:val="0"/>
          <w:numId w:val="3"/>
        </w:num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Por muerte.</w:t>
      </w:r>
    </w:p>
    <w:p w:rsidR="00BD7044" w:rsidRPr="00933911" w:rsidRDefault="00BD7044" w:rsidP="00BD7044">
      <w:pPr>
        <w:suppressAutoHyphens/>
        <w:spacing w:after="0" w:line="240" w:lineRule="auto"/>
        <w:ind w:left="360"/>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ind w:left="360"/>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r w:rsidRPr="00933911">
        <w:rPr>
          <w:rFonts w:ascii="Times New Roman" w:eastAsia="Times New Roman" w:hAnsi="Times New Roman" w:cs="Times New Roman"/>
          <w:b/>
          <w:sz w:val="24"/>
          <w:szCs w:val="24"/>
          <w:u w:val="single"/>
          <w:lang w:val="es-ES" w:eastAsia="ar-SA"/>
        </w:rPr>
        <w:t>CAPÍTULO 2</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u w:val="single"/>
          <w:lang w:val="es-ES" w:eastAsia="ar-SA"/>
        </w:rPr>
        <w:t>REGLAS Y PROCEDIMIENTOS PARA LA DESIGNACIÓN DE LOS PUESTOS QUE SE REQUIEREN PARA LA CONFORMACIÓN DEL CUERPO DE GUARDAVIDAS DEL MUNICIPIO DE MAR CHIQUITA</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p>
    <w:p w:rsidR="00BD7044" w:rsidRDefault="00BD7044" w:rsidP="00BD7044">
      <w:pPr>
        <w:suppressAutoHyphens/>
        <w:spacing w:after="0" w:line="240" w:lineRule="auto"/>
        <w:ind w:firstLine="708"/>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color w:val="000000"/>
          <w:sz w:val="24"/>
          <w:szCs w:val="24"/>
          <w:shd w:val="clear" w:color="auto" w:fill="FFFFFF"/>
          <w:lang w:eastAsia="ar-SA"/>
        </w:rPr>
      </w:pPr>
      <w:r w:rsidRPr="00933911">
        <w:rPr>
          <w:rFonts w:ascii="Times New Roman" w:eastAsia="Times New Roman" w:hAnsi="Times New Roman" w:cs="Times New Roman"/>
          <w:b/>
          <w:color w:val="000000"/>
          <w:sz w:val="24"/>
          <w:szCs w:val="24"/>
          <w:u w:val="single"/>
          <w:shd w:val="clear" w:color="auto" w:fill="FFFFFF"/>
          <w:lang w:eastAsia="ar-SA"/>
        </w:rPr>
        <w:t>ARTÍCULO 9:</w:t>
      </w:r>
      <w:r w:rsidRPr="00933911">
        <w:rPr>
          <w:rFonts w:ascii="Times New Roman" w:eastAsia="Times New Roman" w:hAnsi="Times New Roman" w:cs="Times New Roman"/>
          <w:color w:val="000000"/>
          <w:sz w:val="24"/>
          <w:szCs w:val="24"/>
          <w:shd w:val="clear" w:color="auto" w:fill="FFFFFF"/>
          <w:lang w:eastAsia="ar-SA"/>
        </w:rPr>
        <w:t xml:space="preserve">   </w:t>
      </w:r>
      <w:r w:rsidRPr="00933911">
        <w:rPr>
          <w:rFonts w:ascii="Times New Roman" w:eastAsia="Times New Roman" w:hAnsi="Times New Roman" w:cs="Times New Roman"/>
          <w:b/>
          <w:color w:val="000000"/>
          <w:sz w:val="24"/>
          <w:szCs w:val="24"/>
          <w:shd w:val="clear" w:color="auto" w:fill="FFFFFF"/>
          <w:lang w:eastAsia="ar-SA"/>
        </w:rPr>
        <w:t xml:space="preserve">Estudios médicos complementarios. </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Se realizarán anualmente, previos al inicio de cada temporada de trabajo y sin perjuicio de los que pudiesen ser exigidos por las normas vigentes, los siguientes estudios médicos que serán solventados por el Municipio de Mar Chiquita:</w:t>
      </w:r>
    </w:p>
    <w:p w:rsidR="00BD7044" w:rsidRPr="00933911" w:rsidRDefault="00BD7044" w:rsidP="00BD7044">
      <w:pPr>
        <w:suppressAutoHyphens/>
        <w:spacing w:after="0" w:line="240" w:lineRule="auto"/>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 xml:space="preserve">           - RX de tórax</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 xml:space="preserve">- </w:t>
      </w:r>
      <w:r>
        <w:rPr>
          <w:rFonts w:ascii="Times New Roman" w:eastAsia="Times New Roman" w:hAnsi="Times New Roman" w:cs="Times New Roman"/>
          <w:color w:val="000000"/>
          <w:sz w:val="24"/>
          <w:szCs w:val="24"/>
          <w:shd w:val="clear" w:color="auto" w:fill="FFFFFF"/>
          <w:lang w:eastAsia="ar-SA"/>
        </w:rPr>
        <w:t>RX de cadera</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softHyphen/>
        <w:t xml:space="preserve">- Prueba de esfuerzo </w:t>
      </w:r>
      <w:proofErr w:type="spellStart"/>
      <w:r w:rsidRPr="00933911">
        <w:rPr>
          <w:rFonts w:ascii="Times New Roman" w:eastAsia="Times New Roman" w:hAnsi="Times New Roman" w:cs="Times New Roman"/>
          <w:color w:val="000000"/>
          <w:sz w:val="24"/>
          <w:szCs w:val="24"/>
          <w:shd w:val="clear" w:color="auto" w:fill="FFFFFF"/>
          <w:lang w:eastAsia="ar-SA"/>
        </w:rPr>
        <w:t>ergométrico</w:t>
      </w:r>
      <w:proofErr w:type="spellEnd"/>
      <w:r w:rsidRPr="00933911">
        <w:rPr>
          <w:rFonts w:ascii="Times New Roman" w:eastAsia="Times New Roman" w:hAnsi="Times New Roman" w:cs="Times New Roman"/>
          <w:color w:val="000000"/>
          <w:sz w:val="24"/>
          <w:szCs w:val="24"/>
          <w:shd w:val="clear" w:color="auto" w:fill="FFFFFF"/>
          <w:lang w:eastAsia="ar-SA"/>
        </w:rPr>
        <w:t xml:space="preserve"> o ergometría</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 xml:space="preserve">- Apto psíquico </w:t>
      </w:r>
    </w:p>
    <w:p w:rsidR="00BD7044"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 Examen de vista y de oído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-Exámenes complementarios que el médico tratante considere pertinentes.</w:t>
      </w:r>
      <w:r w:rsidRPr="00933911">
        <w:rPr>
          <w:rFonts w:ascii="Times New Roman" w:eastAsia="Times New Roman" w:hAnsi="Times New Roman" w:cs="Times New Roman"/>
          <w:color w:val="000000"/>
          <w:sz w:val="24"/>
          <w:szCs w:val="24"/>
          <w:shd w:val="clear" w:color="auto" w:fill="FFFFFF"/>
          <w:lang w:eastAsia="ar-SA"/>
        </w:rPr>
        <w:t xml:space="preserve"> </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color w:val="000000"/>
          <w:sz w:val="24"/>
          <w:szCs w:val="24"/>
          <w:shd w:val="clear" w:color="auto" w:fill="FFFFFF"/>
          <w:lang w:eastAsia="ar-SA"/>
        </w:rPr>
      </w:pPr>
      <w:r w:rsidRPr="00933911">
        <w:rPr>
          <w:rFonts w:ascii="Times New Roman" w:eastAsia="Times New Roman" w:hAnsi="Times New Roman" w:cs="Times New Roman"/>
          <w:b/>
          <w:color w:val="000000"/>
          <w:sz w:val="24"/>
          <w:szCs w:val="24"/>
          <w:u w:val="single"/>
          <w:shd w:val="clear" w:color="auto" w:fill="FFFFFF"/>
          <w:lang w:eastAsia="ar-SA"/>
        </w:rPr>
        <w:t>ARTÍCULO 10:</w:t>
      </w:r>
      <w:r w:rsidRPr="00933911">
        <w:rPr>
          <w:rFonts w:ascii="Times New Roman" w:eastAsia="Times New Roman" w:hAnsi="Times New Roman" w:cs="Times New Roman"/>
          <w:color w:val="000000"/>
          <w:sz w:val="24"/>
          <w:szCs w:val="24"/>
          <w:shd w:val="clear" w:color="auto" w:fill="FFFFFF"/>
          <w:lang w:eastAsia="ar-SA"/>
        </w:rPr>
        <w:t xml:space="preserve"> </w:t>
      </w:r>
      <w:r w:rsidRPr="00933911">
        <w:rPr>
          <w:rFonts w:ascii="Times New Roman" w:eastAsia="Times New Roman" w:hAnsi="Times New Roman" w:cs="Times New Roman"/>
          <w:b/>
          <w:color w:val="000000"/>
          <w:sz w:val="24"/>
          <w:szCs w:val="24"/>
          <w:shd w:val="clear" w:color="auto" w:fill="FFFFFF"/>
          <w:lang w:eastAsia="ar-SA"/>
        </w:rPr>
        <w:t>Prueba de suficiencia física.</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lastRenderedPageBreak/>
        <w:t>Como requisito previo al ingreso al Cuerpo de Guardavidas de Mar Chiquita en cada temporada, se deberá realizar la prueba de suficiencia física</w:t>
      </w:r>
      <w:r>
        <w:rPr>
          <w:rFonts w:ascii="Times New Roman" w:eastAsia="Times New Roman" w:hAnsi="Times New Roman" w:cs="Times New Roman"/>
          <w:color w:val="000000"/>
          <w:sz w:val="24"/>
          <w:szCs w:val="24"/>
          <w:shd w:val="clear" w:color="auto" w:fill="FFFFFF"/>
          <w:lang w:eastAsia="ar-SA"/>
        </w:rPr>
        <w:t xml:space="preserve"> anual</w:t>
      </w:r>
      <w:r w:rsidRPr="00933911">
        <w:rPr>
          <w:rFonts w:ascii="Times New Roman" w:eastAsia="Times New Roman" w:hAnsi="Times New Roman" w:cs="Times New Roman"/>
          <w:color w:val="000000"/>
          <w:sz w:val="24"/>
          <w:szCs w:val="24"/>
          <w:shd w:val="clear" w:color="auto" w:fill="FFFFFF"/>
          <w:lang w:eastAsia="ar-SA"/>
        </w:rPr>
        <w:t xml:space="preserve">. </w:t>
      </w:r>
      <w:r w:rsidRPr="00933911">
        <w:rPr>
          <w:rFonts w:ascii="Times New Roman" w:eastAsia="Times New Roman" w:hAnsi="Times New Roman" w:cs="Times New Roman"/>
          <w:color w:val="000000"/>
          <w:sz w:val="24"/>
          <w:szCs w:val="24"/>
          <w:u w:val="single"/>
          <w:shd w:val="clear" w:color="auto" w:fill="FFFFFF"/>
          <w:lang w:eastAsia="ar-SA"/>
        </w:rPr>
        <w:t>Dicha prueba será organizada y controlada por la Comisión Provincial de Guardavidas.</w:t>
      </w:r>
      <w:r w:rsidRPr="00933911">
        <w:rPr>
          <w:rFonts w:ascii="Times New Roman" w:eastAsia="Times New Roman" w:hAnsi="Times New Roman" w:cs="Times New Roman"/>
          <w:color w:val="000000"/>
          <w:sz w:val="24"/>
          <w:szCs w:val="24"/>
          <w:shd w:val="clear" w:color="auto" w:fill="FFFFFF"/>
          <w:lang w:eastAsia="ar-SA"/>
        </w:rPr>
        <w:t xml:space="preserve"> </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color w:val="000000"/>
          <w:sz w:val="24"/>
          <w:szCs w:val="24"/>
          <w:shd w:val="clear" w:color="auto" w:fill="FFFFFF"/>
          <w:lang w:eastAsia="ar-SA"/>
        </w:rPr>
      </w:pPr>
      <w:r w:rsidRPr="00933911">
        <w:rPr>
          <w:rFonts w:ascii="Times New Roman" w:eastAsia="Times New Roman" w:hAnsi="Times New Roman" w:cs="Times New Roman"/>
          <w:color w:val="000000"/>
          <w:sz w:val="24"/>
          <w:szCs w:val="24"/>
          <w:shd w:val="clear" w:color="auto" w:fill="FFFFFF"/>
          <w:lang w:eastAsia="ar-SA"/>
        </w:rPr>
        <w:t xml:space="preserve"> </w:t>
      </w:r>
    </w:p>
    <w:p w:rsidR="00BD7044" w:rsidRPr="00933911" w:rsidRDefault="00BD7044" w:rsidP="00BD7044">
      <w:pPr>
        <w:suppressAutoHyphens/>
        <w:spacing w:after="0" w:line="240" w:lineRule="auto"/>
        <w:jc w:val="both"/>
        <w:rPr>
          <w:rFonts w:ascii="Times New Roman" w:eastAsia="Times New Roman" w:hAnsi="Times New Roman" w:cs="Times New Roman"/>
          <w:color w:val="FF0000"/>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11:</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Prioridad en el ingreso al Cuerpo de Guardavidas</w:t>
      </w:r>
      <w:r w:rsidRPr="00933911">
        <w:rPr>
          <w:rFonts w:ascii="Times New Roman" w:eastAsia="Times New Roman" w:hAnsi="Times New Roman" w:cs="Times New Roman"/>
          <w:sz w:val="24"/>
          <w:szCs w:val="24"/>
          <w:lang w:val="es-ES" w:eastAsia="ar-SA"/>
        </w:rPr>
        <w:t>.</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Tendrán prioridad en la designación de puestos aquellos profesionales Guardavidas </w:t>
      </w:r>
      <w:r>
        <w:rPr>
          <w:rFonts w:ascii="Times New Roman" w:eastAsia="Times New Roman" w:hAnsi="Times New Roman" w:cs="Times New Roman"/>
          <w:sz w:val="24"/>
          <w:szCs w:val="24"/>
          <w:lang w:val="es-ES" w:eastAsia="ar-SA"/>
        </w:rPr>
        <w:t xml:space="preserve">titulares </w:t>
      </w:r>
      <w:r w:rsidRPr="00933911">
        <w:rPr>
          <w:rFonts w:ascii="Times New Roman" w:eastAsia="Times New Roman" w:hAnsi="Times New Roman" w:cs="Times New Roman"/>
          <w:sz w:val="24"/>
          <w:szCs w:val="24"/>
          <w:lang w:val="es-ES" w:eastAsia="ar-SA"/>
        </w:rPr>
        <w:t>que hayan desempeñado funciones en dicho cuerpo en la temporada inmediata anterior y que no registren sanciones en el ámbito Municipal, Provincial y/o Nacional que lo inhabiliten para el desempeño de la función de Guardavidas.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12.</w:t>
      </w:r>
      <w:r w:rsidRPr="00933911">
        <w:rPr>
          <w:rFonts w:ascii="Times New Roman" w:eastAsia="Times New Roman" w:hAnsi="Times New Roman" w:cs="Times New Roman"/>
          <w:sz w:val="24"/>
          <w:szCs w:val="24"/>
          <w:lang w:val="es-ES" w:eastAsia="ar-SA"/>
        </w:rPr>
        <w:t xml:space="preserve"> Una vez designado el personal conforme al Art. 11, si se produjesen nuevas vacantes titulares, se designará al personal conforme al procedimiento de concurso que establece el presente reglamento.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13</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Se publicarán y divulgarán anualmente las vacantes laborales disponibles, y el respectivo llamado a concurso para la cobertura de las mismas.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14</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L</w:t>
      </w:r>
      <w:r w:rsidRPr="00933911">
        <w:rPr>
          <w:rFonts w:ascii="Times New Roman" w:eastAsia="Times New Roman" w:hAnsi="Times New Roman" w:cs="Times New Roman"/>
          <w:sz w:val="24"/>
          <w:szCs w:val="24"/>
          <w:lang w:val="es-ES" w:eastAsia="ar-SA"/>
        </w:rPr>
        <w:t>as vacantes circunstanciales</w:t>
      </w:r>
      <w:r>
        <w:rPr>
          <w:rFonts w:ascii="Times New Roman" w:eastAsia="Times New Roman" w:hAnsi="Times New Roman" w:cs="Times New Roman"/>
          <w:sz w:val="24"/>
          <w:szCs w:val="24"/>
          <w:lang w:val="es-ES" w:eastAsia="ar-SA"/>
        </w:rPr>
        <w:t xml:space="preserve"> serán cubiertas de la misma manera que las vacantes titulares</w:t>
      </w:r>
      <w:r w:rsidRPr="00933911">
        <w:rPr>
          <w:rFonts w:ascii="Times New Roman" w:eastAsia="Times New Roman" w:hAnsi="Times New Roman" w:cs="Times New Roman"/>
          <w:sz w:val="24"/>
          <w:szCs w:val="24"/>
          <w:lang w:val="es-ES" w:eastAsia="ar-SA"/>
        </w:rPr>
        <w:t>.</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r w:rsidRPr="00933911">
        <w:rPr>
          <w:rFonts w:ascii="Times New Roman" w:eastAsia="Times New Roman" w:hAnsi="Times New Roman" w:cs="Times New Roman"/>
          <w:b/>
          <w:sz w:val="24"/>
          <w:szCs w:val="24"/>
          <w:u w:val="single"/>
          <w:lang w:val="es-ES" w:eastAsia="ar-SA"/>
        </w:rPr>
        <w:t xml:space="preserve">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color w:val="000000"/>
          <w:sz w:val="24"/>
          <w:szCs w:val="24"/>
          <w:u w:val="single"/>
          <w:lang w:val="es-ES" w:eastAsia="ar-SA"/>
        </w:rPr>
        <w:t>ARTÍCULO 15</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Se realizará </w:t>
      </w:r>
      <w:r w:rsidRPr="00933911">
        <w:rPr>
          <w:rFonts w:ascii="Times New Roman" w:eastAsia="Times New Roman" w:hAnsi="Times New Roman" w:cs="Times New Roman"/>
          <w:sz w:val="24"/>
          <w:szCs w:val="24"/>
          <w:lang w:val="es-ES" w:eastAsia="ar-SA"/>
        </w:rPr>
        <w:t xml:space="preserve">el llamado a concurso </w:t>
      </w:r>
      <w:r>
        <w:rPr>
          <w:rFonts w:ascii="Times New Roman" w:eastAsia="Times New Roman" w:hAnsi="Times New Roman" w:cs="Times New Roman"/>
          <w:sz w:val="24"/>
          <w:szCs w:val="24"/>
          <w:lang w:val="es-ES" w:eastAsia="ar-SA"/>
        </w:rPr>
        <w:t>público de guardavidas en</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un </w:t>
      </w:r>
      <w:r w:rsidRPr="00933911">
        <w:rPr>
          <w:rFonts w:ascii="Times New Roman" w:eastAsia="Times New Roman" w:hAnsi="Times New Roman" w:cs="Times New Roman"/>
          <w:sz w:val="24"/>
          <w:szCs w:val="24"/>
          <w:lang w:val="es-ES" w:eastAsia="ar-SA"/>
        </w:rPr>
        <w:t xml:space="preserve">lapso </w:t>
      </w:r>
      <w:r>
        <w:rPr>
          <w:rFonts w:ascii="Times New Roman" w:eastAsia="Times New Roman" w:hAnsi="Times New Roman" w:cs="Times New Roman"/>
          <w:sz w:val="24"/>
          <w:szCs w:val="24"/>
          <w:lang w:val="es-ES" w:eastAsia="ar-SA"/>
        </w:rPr>
        <w:t>mínimo</w:t>
      </w:r>
      <w:r w:rsidRPr="00933911">
        <w:rPr>
          <w:rFonts w:ascii="Times New Roman" w:eastAsia="Times New Roman" w:hAnsi="Times New Roman" w:cs="Times New Roman"/>
          <w:sz w:val="24"/>
          <w:szCs w:val="24"/>
          <w:lang w:val="es-ES" w:eastAsia="ar-SA"/>
        </w:rPr>
        <w:t xml:space="preserve"> de quince (15) días corridos previos a la fecha de concurso, poniendo a disposición de los interesados los requisitos </w:t>
      </w:r>
      <w:r>
        <w:rPr>
          <w:rFonts w:ascii="Times New Roman" w:eastAsia="Times New Roman" w:hAnsi="Times New Roman" w:cs="Times New Roman"/>
          <w:sz w:val="24"/>
          <w:szCs w:val="24"/>
          <w:lang w:val="es-ES" w:eastAsia="ar-SA"/>
        </w:rPr>
        <w:t xml:space="preserve">necesarios para la participación del mismo </w:t>
      </w:r>
      <w:r w:rsidRPr="00933911">
        <w:rPr>
          <w:rFonts w:ascii="Times New Roman" w:eastAsia="Times New Roman" w:hAnsi="Times New Roman" w:cs="Times New Roman"/>
          <w:sz w:val="24"/>
          <w:szCs w:val="24"/>
          <w:lang w:val="es-ES" w:eastAsia="ar-SA"/>
        </w:rPr>
        <w:t>en</w:t>
      </w:r>
      <w:r>
        <w:rPr>
          <w:rFonts w:ascii="Times New Roman" w:eastAsia="Times New Roman" w:hAnsi="Times New Roman" w:cs="Times New Roman"/>
          <w:sz w:val="24"/>
          <w:szCs w:val="24"/>
          <w:lang w:val="es-ES" w:eastAsia="ar-SA"/>
        </w:rPr>
        <w:t xml:space="preserve"> l</w:t>
      </w:r>
      <w:r w:rsidRPr="00933911">
        <w:rPr>
          <w:rFonts w:ascii="Times New Roman" w:eastAsia="Times New Roman" w:hAnsi="Times New Roman" w:cs="Times New Roman"/>
          <w:sz w:val="24"/>
          <w:szCs w:val="24"/>
          <w:lang w:val="es-ES" w:eastAsia="ar-SA"/>
        </w:rPr>
        <w:t xml:space="preserve">a </w:t>
      </w:r>
      <w:r w:rsidRPr="00040222">
        <w:rPr>
          <w:rFonts w:ascii="Times New Roman" w:eastAsia="Times New Roman" w:hAnsi="Times New Roman" w:cs="Times New Roman"/>
          <w:sz w:val="24"/>
          <w:szCs w:val="24"/>
          <w:lang w:val="es-ES" w:eastAsia="ar-SA"/>
        </w:rPr>
        <w:t>Municipalidad de Mar</w:t>
      </w:r>
      <w:r w:rsidRPr="00933911">
        <w:rPr>
          <w:rFonts w:ascii="Times New Roman" w:eastAsia="Times New Roman" w:hAnsi="Times New Roman" w:cs="Times New Roman"/>
          <w:sz w:val="24"/>
          <w:szCs w:val="24"/>
          <w:lang w:val="es-ES" w:eastAsia="ar-SA"/>
        </w:rPr>
        <w:t xml:space="preserve"> Chiquita</w:t>
      </w:r>
      <w:r>
        <w:rPr>
          <w:rFonts w:ascii="Times New Roman" w:eastAsia="Times New Roman" w:hAnsi="Times New Roman" w:cs="Times New Roman"/>
          <w:sz w:val="24"/>
          <w:szCs w:val="24"/>
          <w:lang w:val="es-ES" w:eastAsia="ar-SA"/>
        </w:rPr>
        <w:t>, l</w:t>
      </w:r>
      <w:r w:rsidRPr="00933911">
        <w:rPr>
          <w:rFonts w:ascii="Times New Roman" w:eastAsia="Times New Roman" w:hAnsi="Times New Roman" w:cs="Times New Roman"/>
          <w:sz w:val="24"/>
          <w:szCs w:val="24"/>
          <w:lang w:val="es-ES" w:eastAsia="ar-SA"/>
        </w:rPr>
        <w:t>a página web oficial del Municipio y/</w:t>
      </w:r>
      <w:r>
        <w:rPr>
          <w:rFonts w:ascii="Times New Roman" w:eastAsia="Times New Roman" w:hAnsi="Times New Roman" w:cs="Times New Roman"/>
          <w:sz w:val="24"/>
          <w:szCs w:val="24"/>
          <w:lang w:val="es-ES" w:eastAsia="ar-SA"/>
        </w:rPr>
        <w:t>u</w:t>
      </w:r>
      <w:r w:rsidRPr="00933911">
        <w:rPr>
          <w:rFonts w:ascii="Times New Roman" w:eastAsia="Times New Roman" w:hAnsi="Times New Roman" w:cs="Times New Roman"/>
          <w:sz w:val="24"/>
          <w:szCs w:val="24"/>
          <w:lang w:val="es-ES" w:eastAsia="ar-SA"/>
        </w:rPr>
        <w:t xml:space="preserve"> otro medio idóneo, sin perjuicio de corresponder su publicación en el Boletín Oficial.</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040222">
        <w:rPr>
          <w:rFonts w:ascii="Times New Roman" w:eastAsia="Times New Roman" w:hAnsi="Times New Roman" w:cs="Times New Roman"/>
          <w:b/>
          <w:sz w:val="24"/>
          <w:szCs w:val="24"/>
          <w:u w:val="single"/>
          <w:lang w:val="es-ES" w:eastAsia="ar-SA"/>
        </w:rPr>
        <w:t>ARTÍCULO</w:t>
      </w:r>
      <w:r w:rsidRPr="00933911">
        <w:rPr>
          <w:rFonts w:ascii="Times New Roman" w:eastAsia="Times New Roman" w:hAnsi="Times New Roman" w:cs="Times New Roman"/>
          <w:b/>
          <w:sz w:val="24"/>
          <w:szCs w:val="24"/>
          <w:u w:val="single"/>
          <w:lang w:val="es-ES" w:eastAsia="ar-SA"/>
        </w:rPr>
        <w:t xml:space="preserve"> 16</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El período de concurso se establece previo al inicio de cada temporada aún si no hubiese vacantes a la fecha para la realización del mismo. La misma deberá fijarse con no menos de treinta (30) días corridos anteriores a la fecha de inicio de cada temporada.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17</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Una vez </w:t>
      </w:r>
      <w:r>
        <w:rPr>
          <w:rFonts w:ascii="Times New Roman" w:eastAsia="Times New Roman" w:hAnsi="Times New Roman" w:cs="Times New Roman"/>
          <w:sz w:val="24"/>
          <w:szCs w:val="24"/>
          <w:lang w:val="es-ES" w:eastAsia="ar-SA"/>
        </w:rPr>
        <w:t>realizada la inscripción</w:t>
      </w:r>
      <w:r w:rsidRPr="00933911">
        <w:rPr>
          <w:rFonts w:ascii="Times New Roman" w:eastAsia="Times New Roman" w:hAnsi="Times New Roman" w:cs="Times New Roman"/>
          <w:sz w:val="24"/>
          <w:szCs w:val="24"/>
          <w:lang w:val="es-ES" w:eastAsia="ar-SA"/>
        </w:rPr>
        <w:t xml:space="preserve">, se </w:t>
      </w:r>
      <w:proofErr w:type="spellStart"/>
      <w:r w:rsidRPr="00933911">
        <w:rPr>
          <w:rFonts w:ascii="Times New Roman" w:eastAsia="Times New Roman" w:hAnsi="Times New Roman" w:cs="Times New Roman"/>
          <w:sz w:val="24"/>
          <w:szCs w:val="24"/>
          <w:lang w:val="es-ES" w:eastAsia="ar-SA"/>
        </w:rPr>
        <w:t>recepcion</w:t>
      </w:r>
      <w:r>
        <w:rPr>
          <w:rFonts w:ascii="Times New Roman" w:eastAsia="Times New Roman" w:hAnsi="Times New Roman" w:cs="Times New Roman"/>
          <w:sz w:val="24"/>
          <w:szCs w:val="24"/>
          <w:lang w:val="es-ES" w:eastAsia="ar-SA"/>
        </w:rPr>
        <w:t>ará</w:t>
      </w:r>
      <w:proofErr w:type="spellEnd"/>
      <w:r w:rsidRPr="00933911">
        <w:rPr>
          <w:rFonts w:ascii="Times New Roman" w:eastAsia="Times New Roman" w:hAnsi="Times New Roman" w:cs="Times New Roman"/>
          <w:sz w:val="24"/>
          <w:szCs w:val="24"/>
          <w:lang w:val="es-ES" w:eastAsia="ar-SA"/>
        </w:rPr>
        <w:t xml:space="preserve"> documentación </w:t>
      </w:r>
      <w:r>
        <w:rPr>
          <w:rFonts w:ascii="Times New Roman" w:eastAsia="Times New Roman" w:hAnsi="Times New Roman" w:cs="Times New Roman"/>
          <w:sz w:val="24"/>
          <w:szCs w:val="24"/>
          <w:lang w:val="es-ES" w:eastAsia="ar-SA"/>
        </w:rPr>
        <w:t>de</w:t>
      </w:r>
      <w:r w:rsidRPr="00933911">
        <w:rPr>
          <w:rFonts w:ascii="Times New Roman" w:eastAsia="Times New Roman" w:hAnsi="Times New Roman" w:cs="Times New Roman"/>
          <w:sz w:val="24"/>
          <w:szCs w:val="24"/>
          <w:lang w:val="es-ES" w:eastAsia="ar-SA"/>
        </w:rPr>
        <w:t xml:space="preserve"> los postulantes hasta </w:t>
      </w:r>
      <w:r>
        <w:rPr>
          <w:rFonts w:ascii="Times New Roman" w:eastAsia="Times New Roman" w:hAnsi="Times New Roman" w:cs="Times New Roman"/>
          <w:sz w:val="24"/>
          <w:szCs w:val="24"/>
          <w:lang w:val="es-ES" w:eastAsia="ar-SA"/>
        </w:rPr>
        <w:t>setenta y dos</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72</w:t>
      </w:r>
      <w:r w:rsidRPr="00933911">
        <w:rPr>
          <w:rFonts w:ascii="Times New Roman" w:eastAsia="Times New Roman" w:hAnsi="Times New Roman" w:cs="Times New Roman"/>
          <w:sz w:val="24"/>
          <w:szCs w:val="24"/>
          <w:lang w:val="es-ES" w:eastAsia="ar-SA"/>
        </w:rPr>
        <w:t>) horas previas a la fecha del concurso.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18</w:t>
      </w:r>
      <w:r w:rsidRPr="00933911">
        <w:rPr>
          <w:rFonts w:ascii="Times New Roman" w:eastAsia="Times New Roman" w:hAnsi="Times New Roman" w:cs="Times New Roman"/>
          <w:sz w:val="24"/>
          <w:szCs w:val="24"/>
          <w:lang w:val="es-ES" w:eastAsia="ar-SA"/>
        </w:rPr>
        <w:t xml:space="preserve">: Finalizado el </w:t>
      </w:r>
      <w:r>
        <w:rPr>
          <w:rFonts w:ascii="Times New Roman" w:eastAsia="Times New Roman" w:hAnsi="Times New Roman" w:cs="Times New Roman"/>
          <w:sz w:val="24"/>
          <w:szCs w:val="24"/>
          <w:lang w:val="es-ES" w:eastAsia="ar-SA"/>
        </w:rPr>
        <w:t>concurso</w:t>
      </w:r>
      <w:r w:rsidRPr="00933911">
        <w:rPr>
          <w:rFonts w:ascii="Times New Roman" w:eastAsia="Times New Roman" w:hAnsi="Times New Roman" w:cs="Times New Roman"/>
          <w:sz w:val="24"/>
          <w:szCs w:val="24"/>
          <w:lang w:val="es-ES" w:eastAsia="ar-SA"/>
        </w:rPr>
        <w:t xml:space="preserve">, la Municipalidad de Mar Chiquita dispondrá de un plazo de cinco (5) días </w:t>
      </w:r>
      <w:r>
        <w:rPr>
          <w:rFonts w:ascii="Times New Roman" w:eastAsia="Times New Roman" w:hAnsi="Times New Roman" w:cs="Times New Roman"/>
          <w:sz w:val="24"/>
          <w:szCs w:val="24"/>
          <w:lang w:val="es-ES" w:eastAsia="ar-SA"/>
        </w:rPr>
        <w:t>hábiles</w:t>
      </w:r>
      <w:r w:rsidRPr="00933911">
        <w:rPr>
          <w:rFonts w:ascii="Times New Roman" w:eastAsia="Times New Roman" w:hAnsi="Times New Roman" w:cs="Times New Roman"/>
          <w:sz w:val="24"/>
          <w:szCs w:val="24"/>
          <w:lang w:val="es-ES" w:eastAsia="ar-SA"/>
        </w:rPr>
        <w:t xml:space="preserve"> para elaborar el listado de postulantes en orden a los méritos obtenidos en el concurso, en orden decreciente.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19</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Finalizado el plazo anterior, se procederá a la publicación de dicho listado utilizando </w:t>
      </w:r>
      <w:r>
        <w:rPr>
          <w:rFonts w:ascii="Times New Roman" w:eastAsia="Times New Roman" w:hAnsi="Times New Roman" w:cs="Times New Roman"/>
          <w:sz w:val="24"/>
          <w:szCs w:val="24"/>
          <w:lang w:val="es-ES" w:eastAsia="ar-SA"/>
        </w:rPr>
        <w:t>los medios</w:t>
      </w:r>
      <w:r w:rsidRPr="00933911">
        <w:rPr>
          <w:rFonts w:ascii="Times New Roman" w:eastAsia="Times New Roman" w:hAnsi="Times New Roman" w:cs="Times New Roman"/>
          <w:sz w:val="24"/>
          <w:szCs w:val="24"/>
          <w:lang w:val="es-ES" w:eastAsia="ar-SA"/>
        </w:rPr>
        <w:t xml:space="preserve"> establecido</w:t>
      </w:r>
      <w:r>
        <w:rPr>
          <w:rFonts w:ascii="Times New Roman" w:eastAsia="Times New Roman" w:hAnsi="Times New Roman" w:cs="Times New Roman"/>
          <w:sz w:val="24"/>
          <w:szCs w:val="24"/>
          <w:lang w:val="es-ES" w:eastAsia="ar-SA"/>
        </w:rPr>
        <w:t>s</w:t>
      </w:r>
      <w:r w:rsidRPr="00933911">
        <w:rPr>
          <w:rFonts w:ascii="Times New Roman" w:eastAsia="Times New Roman" w:hAnsi="Times New Roman" w:cs="Times New Roman"/>
          <w:sz w:val="24"/>
          <w:szCs w:val="24"/>
          <w:lang w:val="es-ES" w:eastAsia="ar-SA"/>
        </w:rPr>
        <w:t xml:space="preserve"> en el Art.15.-</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20</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Se establece con carácter recursivo a partir de la publicación del listado resultante del concurso, el plazo de cinco (5) días hábiles</w:t>
      </w:r>
      <w:r w:rsidRPr="00933911">
        <w:rPr>
          <w:rFonts w:ascii="Times New Roman" w:eastAsia="Times New Roman" w:hAnsi="Times New Roman" w:cs="Times New Roman"/>
          <w:color w:val="FF0000"/>
          <w:sz w:val="24"/>
          <w:szCs w:val="24"/>
          <w:lang w:val="es-ES" w:eastAsia="ar-SA"/>
        </w:rPr>
        <w:t xml:space="preserve"> </w:t>
      </w:r>
      <w:r w:rsidRPr="00933911">
        <w:rPr>
          <w:rFonts w:ascii="Times New Roman" w:eastAsia="Times New Roman" w:hAnsi="Times New Roman" w:cs="Times New Roman"/>
          <w:sz w:val="24"/>
          <w:szCs w:val="24"/>
          <w:lang w:val="es-ES" w:eastAsia="ar-SA"/>
        </w:rPr>
        <w:t>para la solicitud por parte del postulante de revisión de posibles omisiones y/o errores materiales en la confección de dicho listado.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Presentada la impugnación o el recurso correspondiente, se deberá dar respuesta en un plazo no mayor a dos (</w:t>
      </w:r>
      <w:r>
        <w:rPr>
          <w:rFonts w:ascii="Times New Roman" w:eastAsia="Times New Roman" w:hAnsi="Times New Roman" w:cs="Times New Roman"/>
          <w:sz w:val="24"/>
          <w:szCs w:val="24"/>
          <w:lang w:val="es-ES" w:eastAsia="ar-SA"/>
        </w:rPr>
        <w:t>2</w:t>
      </w:r>
      <w:r w:rsidRPr="00933911">
        <w:rPr>
          <w:rFonts w:ascii="Times New Roman" w:eastAsia="Times New Roman" w:hAnsi="Times New Roman" w:cs="Times New Roman"/>
          <w:sz w:val="24"/>
          <w:szCs w:val="24"/>
          <w:lang w:val="es-ES" w:eastAsia="ar-SA"/>
        </w:rPr>
        <w:t>) días hábiles.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21</w:t>
      </w:r>
      <w:r w:rsidRPr="00933911">
        <w:rPr>
          <w:rFonts w:ascii="Times New Roman" w:eastAsia="Times New Roman" w:hAnsi="Times New Roman" w:cs="Times New Roman"/>
          <w:sz w:val="24"/>
          <w:szCs w:val="24"/>
          <w:lang w:val="es-ES" w:eastAsia="ar-SA"/>
        </w:rPr>
        <w:t>: Sin perjuicio de las vías recursivas establecidas en la Ley de Procedimientos Administrativos (Ley 14.656), y en virtud de las características específicas de la actividad de Guardavidas, se establece el siguiente recurso de apelación:</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lang w:val="es-ES" w:eastAsia="ar-SA"/>
        </w:rPr>
      </w:pPr>
      <w:r w:rsidRPr="00933911">
        <w:rPr>
          <w:rFonts w:ascii="Times New Roman" w:eastAsia="Times New Roman" w:hAnsi="Times New Roman" w:cs="Times New Roman"/>
          <w:b/>
          <w:sz w:val="24"/>
          <w:szCs w:val="24"/>
          <w:lang w:val="es-ES" w:eastAsia="ar-SA"/>
        </w:rPr>
        <w:t>Recurso de apelación.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lastRenderedPageBreak/>
        <w:t>Una vez finalizado el plazo de respuesta indicado en el Art. 20 y ante respuesta insatisfactoria o silencio de la municipalidad de Mar chiquita, el interesado podrá apelar la decisión ante la Dirección de Personal de la Municipalidad dentro de las veinticuatro (24) horas, quien debe dar respuesta dentro de los cinco (5) días corridos posteriores a la apelación.-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r w:rsidRPr="00933911">
        <w:rPr>
          <w:rFonts w:ascii="Times New Roman" w:eastAsia="Times New Roman" w:hAnsi="Times New Roman" w:cs="Times New Roman"/>
          <w:b/>
          <w:sz w:val="24"/>
          <w:szCs w:val="24"/>
          <w:u w:val="single"/>
          <w:lang w:val="es-ES" w:eastAsia="ar-SA"/>
        </w:rPr>
        <w:t>Capítulo 3</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u w:val="single"/>
          <w:lang w:val="es-ES" w:eastAsia="ar-SA"/>
        </w:rPr>
        <w:t>DEL CONCURSO</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22</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Requisitos obligatorios: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color w:val="000000"/>
          <w:sz w:val="24"/>
          <w:szCs w:val="24"/>
          <w:lang w:val="es-ES" w:eastAsia="ar-SA"/>
        </w:rPr>
      </w:pPr>
      <w:r w:rsidRPr="00933911">
        <w:rPr>
          <w:rFonts w:ascii="Times New Roman" w:eastAsia="Times New Roman" w:hAnsi="Times New Roman" w:cs="Times New Roman"/>
          <w:color w:val="000000"/>
          <w:sz w:val="24"/>
          <w:szCs w:val="24"/>
          <w:lang w:val="es-ES" w:eastAsia="ar-SA"/>
        </w:rPr>
        <w:t xml:space="preserve">Como requisito previo a la presentación a concurso, deberá acreditarse el cumplimiento de la prueba de suficiencia física prevista por la Comisión Provincial de Guardavidas.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La presentación de la documentación requerida para participar del concurso de vacantes deberá ser presentada personalmente por el interesado, no pudiendo ser delegado a terceros dicho trámite.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23</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Documentación obligatoria requerida: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w:t>
      </w:r>
      <w:r w:rsidRPr="00933911">
        <w:rPr>
          <w:rFonts w:ascii="Times New Roman" w:eastAsia="Times New Roman" w:hAnsi="Times New Roman" w:cs="Times New Roman"/>
          <w:sz w:val="24"/>
          <w:szCs w:val="24"/>
          <w:lang w:val="es-ES" w:eastAsia="ar-SA"/>
        </w:rPr>
        <w:tab/>
        <w:t>D.N.I. original, fotocopia de primera y segunda hoja, y eventuales cambios de domicilio.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b)</w:t>
      </w:r>
      <w:r w:rsidRPr="00933911">
        <w:rPr>
          <w:rFonts w:ascii="Times New Roman" w:eastAsia="Times New Roman" w:hAnsi="Times New Roman" w:cs="Times New Roman"/>
          <w:sz w:val="24"/>
          <w:szCs w:val="24"/>
          <w:lang w:val="es-ES" w:eastAsia="ar-SA"/>
        </w:rPr>
        <w:tab/>
        <w:t>Libreta de Guardavidas original y fotocopia donde consten eventuales temporadas trabajadas y reválida aprobada por la Comisión Provincial de Guardavidas.</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w:t>
      </w:r>
      <w:r w:rsidRPr="00933911">
        <w:rPr>
          <w:rFonts w:ascii="Times New Roman" w:eastAsia="Times New Roman" w:hAnsi="Times New Roman" w:cs="Times New Roman"/>
          <w:sz w:val="24"/>
          <w:szCs w:val="24"/>
          <w:lang w:val="es-ES" w:eastAsia="ar-SA"/>
        </w:rPr>
        <w:tab/>
        <w:t>2 fotos carnet 4 x 4 color, de frente.</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w:t>
      </w:r>
      <w:r w:rsidRPr="00933911">
        <w:rPr>
          <w:rFonts w:ascii="Times New Roman" w:eastAsia="Times New Roman" w:hAnsi="Times New Roman" w:cs="Times New Roman"/>
          <w:sz w:val="24"/>
          <w:szCs w:val="24"/>
          <w:lang w:val="es-ES" w:eastAsia="ar-SA"/>
        </w:rPr>
        <w:tab/>
        <w:t>Formulario de inscripción al concurso conforme al Art. 27. (Completado en letra de imprenta clara y legible).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24</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Sistema de puntaje de concurso: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El orden de mérito, a los efectos de la confección del listado correspondiente, surge de la sumatoria de puntos que acredita cada concursante de acuerdo al siguiente sistema de puntuación:</w:t>
      </w:r>
    </w:p>
    <w:p w:rsidR="00BD7044" w:rsidRPr="00933911" w:rsidRDefault="00BD7044" w:rsidP="00BD7044">
      <w:pPr>
        <w:suppressAutoHyphens/>
        <w:spacing w:after="0" w:line="240" w:lineRule="auto"/>
        <w:jc w:val="both"/>
        <w:rPr>
          <w:rFonts w:ascii="Times New Roman" w:eastAsia="Times New Roman" w:hAnsi="Times New Roman" w:cs="Times New Roman"/>
          <w:b/>
          <w:color w:val="FF0000"/>
          <w:sz w:val="24"/>
          <w:szCs w:val="24"/>
          <w:lang w:val="es-ES" w:eastAsia="ar-SA"/>
        </w:rPr>
      </w:pPr>
      <w:r w:rsidRPr="00933911">
        <w:rPr>
          <w:rFonts w:ascii="Times New Roman" w:eastAsia="Times New Roman" w:hAnsi="Times New Roman" w:cs="Times New Roman"/>
          <w:b/>
          <w:color w:val="FF0000"/>
          <w:sz w:val="24"/>
          <w:szCs w:val="24"/>
          <w:lang w:val="es-ES" w:eastAsia="ar-SA"/>
        </w:rPr>
        <w:t xml:space="preserve">     </w:t>
      </w:r>
    </w:p>
    <w:p w:rsidR="00BD7044" w:rsidRPr="00933911" w:rsidRDefault="00BD7044" w:rsidP="00BD7044">
      <w:pPr>
        <w:pStyle w:val="Prrafodelista"/>
        <w:numPr>
          <w:ilvl w:val="0"/>
          <w:numId w:val="4"/>
        </w:numPr>
        <w:suppressAutoHyphens/>
        <w:spacing w:after="0" w:line="240" w:lineRule="auto"/>
        <w:jc w:val="both"/>
        <w:rPr>
          <w:rFonts w:ascii="Times New Roman" w:eastAsia="Times New Roman" w:hAnsi="Times New Roman" w:cs="Times New Roman"/>
          <w:color w:val="000000"/>
          <w:sz w:val="24"/>
          <w:szCs w:val="24"/>
          <w:lang w:val="es-ES" w:eastAsia="ar-SA"/>
        </w:rPr>
      </w:pPr>
      <w:r w:rsidRPr="00933911">
        <w:rPr>
          <w:rFonts w:ascii="Times New Roman" w:eastAsia="Times New Roman" w:hAnsi="Times New Roman" w:cs="Times New Roman"/>
          <w:color w:val="000000"/>
          <w:sz w:val="24"/>
          <w:szCs w:val="24"/>
          <w:lang w:val="es-ES" w:eastAsia="ar-SA"/>
        </w:rPr>
        <w:t xml:space="preserve">Por cada temporada o año trabajado </w:t>
      </w:r>
      <w:r>
        <w:rPr>
          <w:rFonts w:ascii="Times New Roman" w:eastAsia="Times New Roman" w:hAnsi="Times New Roman" w:cs="Times New Roman"/>
          <w:color w:val="000000"/>
          <w:sz w:val="24"/>
          <w:szCs w:val="24"/>
          <w:lang w:val="es-ES" w:eastAsia="ar-SA"/>
        </w:rPr>
        <w:t xml:space="preserve">en el ámbito estatal </w:t>
      </w:r>
      <w:r w:rsidRPr="00933911">
        <w:rPr>
          <w:rFonts w:ascii="Times New Roman" w:eastAsia="Times New Roman" w:hAnsi="Times New Roman" w:cs="Times New Roman"/>
          <w:color w:val="000000"/>
          <w:sz w:val="24"/>
          <w:szCs w:val="24"/>
          <w:lang w:val="es-ES" w:eastAsia="ar-SA"/>
        </w:rPr>
        <w:t>como Guardavidas en playas del Partido de Mar Chiquita</w:t>
      </w:r>
      <w:r w:rsidRPr="00933911">
        <w:rPr>
          <w:rFonts w:ascii="Times New Roman" w:eastAsia="Times New Roman" w:hAnsi="Times New Roman" w:cs="Times New Roman"/>
          <w:b/>
          <w:color w:val="000000"/>
          <w:sz w:val="24"/>
          <w:szCs w:val="24"/>
          <w:lang w:val="es-ES" w:eastAsia="ar-SA"/>
        </w:rPr>
        <w:t>: ___________0,2</w:t>
      </w:r>
      <w:r w:rsidRPr="00933911">
        <w:rPr>
          <w:rFonts w:ascii="Times New Roman" w:eastAsia="Times New Roman" w:hAnsi="Times New Roman" w:cs="Times New Roman"/>
          <w:color w:val="000000"/>
          <w:sz w:val="24"/>
          <w:szCs w:val="24"/>
          <w:lang w:val="es-ES" w:eastAsia="ar-SA"/>
        </w:rPr>
        <w:t xml:space="preserve"> (dos décimos) puntos. Hasta un límite máximo de </w:t>
      </w:r>
      <w:r>
        <w:rPr>
          <w:rFonts w:ascii="Times New Roman" w:eastAsia="Times New Roman" w:hAnsi="Times New Roman" w:cs="Times New Roman"/>
          <w:color w:val="000000"/>
          <w:sz w:val="24"/>
          <w:szCs w:val="24"/>
          <w:lang w:val="es-ES" w:eastAsia="ar-SA"/>
        </w:rPr>
        <w:t>diez</w:t>
      </w:r>
      <w:r w:rsidRPr="00933911">
        <w:rPr>
          <w:rFonts w:ascii="Times New Roman" w:eastAsia="Times New Roman" w:hAnsi="Times New Roman" w:cs="Times New Roman"/>
          <w:color w:val="000000"/>
          <w:sz w:val="24"/>
          <w:szCs w:val="24"/>
          <w:lang w:val="es-ES" w:eastAsia="ar-SA"/>
        </w:rPr>
        <w:t xml:space="preserve"> (</w:t>
      </w:r>
      <w:r>
        <w:rPr>
          <w:rFonts w:ascii="Times New Roman" w:eastAsia="Times New Roman" w:hAnsi="Times New Roman" w:cs="Times New Roman"/>
          <w:color w:val="000000"/>
          <w:sz w:val="24"/>
          <w:szCs w:val="24"/>
          <w:lang w:val="es-ES" w:eastAsia="ar-SA"/>
        </w:rPr>
        <w:t>10</w:t>
      </w:r>
      <w:r w:rsidRPr="00933911">
        <w:rPr>
          <w:rFonts w:ascii="Times New Roman" w:eastAsia="Times New Roman" w:hAnsi="Times New Roman" w:cs="Times New Roman"/>
          <w:color w:val="000000"/>
          <w:sz w:val="24"/>
          <w:szCs w:val="24"/>
          <w:lang w:val="es-ES" w:eastAsia="ar-SA"/>
        </w:rPr>
        <w:t xml:space="preserve">) años o </w:t>
      </w:r>
      <w:r>
        <w:rPr>
          <w:rFonts w:ascii="Times New Roman" w:eastAsia="Times New Roman" w:hAnsi="Times New Roman" w:cs="Times New Roman"/>
          <w:color w:val="000000"/>
          <w:sz w:val="24"/>
          <w:szCs w:val="24"/>
          <w:lang w:val="es-ES" w:eastAsia="ar-SA"/>
        </w:rPr>
        <w:t>dos</w:t>
      </w:r>
      <w:r w:rsidRPr="00933911">
        <w:rPr>
          <w:rFonts w:ascii="Times New Roman" w:eastAsia="Times New Roman" w:hAnsi="Times New Roman" w:cs="Times New Roman"/>
          <w:color w:val="000000"/>
          <w:sz w:val="24"/>
          <w:szCs w:val="24"/>
          <w:lang w:val="es-ES" w:eastAsia="ar-SA"/>
        </w:rPr>
        <w:t xml:space="preserve"> (</w:t>
      </w:r>
      <w:r>
        <w:rPr>
          <w:rFonts w:ascii="Times New Roman" w:eastAsia="Times New Roman" w:hAnsi="Times New Roman" w:cs="Times New Roman"/>
          <w:color w:val="000000"/>
          <w:sz w:val="24"/>
          <w:szCs w:val="24"/>
          <w:lang w:val="es-ES" w:eastAsia="ar-SA"/>
        </w:rPr>
        <w:t>2</w:t>
      </w:r>
      <w:r w:rsidRPr="00933911">
        <w:rPr>
          <w:rFonts w:ascii="Times New Roman" w:eastAsia="Times New Roman" w:hAnsi="Times New Roman" w:cs="Times New Roman"/>
          <w:color w:val="000000"/>
          <w:sz w:val="24"/>
          <w:szCs w:val="24"/>
          <w:lang w:val="es-ES" w:eastAsia="ar-SA"/>
        </w:rPr>
        <w:t>) punto</w:t>
      </w:r>
      <w:r>
        <w:rPr>
          <w:rFonts w:ascii="Times New Roman" w:eastAsia="Times New Roman" w:hAnsi="Times New Roman" w:cs="Times New Roman"/>
          <w:color w:val="000000"/>
          <w:sz w:val="24"/>
          <w:szCs w:val="24"/>
          <w:lang w:val="es-ES" w:eastAsia="ar-SA"/>
        </w:rPr>
        <w:t>s</w:t>
      </w:r>
      <w:r w:rsidRPr="00933911">
        <w:rPr>
          <w:rFonts w:ascii="Times New Roman" w:eastAsia="Times New Roman" w:hAnsi="Times New Roman" w:cs="Times New Roman"/>
          <w:color w:val="000000"/>
          <w:sz w:val="24"/>
          <w:szCs w:val="24"/>
          <w:lang w:val="es-ES" w:eastAsia="ar-SA"/>
        </w:rPr>
        <w:t>.</w:t>
      </w:r>
    </w:p>
    <w:p w:rsidR="00BD7044" w:rsidRPr="00933911" w:rsidRDefault="00BD7044" w:rsidP="00BD7044">
      <w:pPr>
        <w:suppressAutoHyphens/>
        <w:spacing w:after="0" w:line="240" w:lineRule="auto"/>
        <w:ind w:left="720"/>
        <w:jc w:val="both"/>
        <w:rPr>
          <w:rFonts w:ascii="Times New Roman" w:eastAsia="Times New Roman" w:hAnsi="Times New Roman" w:cs="Times New Roman"/>
          <w:color w:val="000000"/>
          <w:sz w:val="24"/>
          <w:szCs w:val="24"/>
          <w:lang w:val="es-ES" w:eastAsia="ar-SA"/>
        </w:rPr>
      </w:pPr>
    </w:p>
    <w:p w:rsidR="00BD7044" w:rsidRPr="00933911" w:rsidRDefault="00BD7044" w:rsidP="00BD7044">
      <w:pPr>
        <w:pStyle w:val="Prrafodelista"/>
        <w:numPr>
          <w:ilvl w:val="0"/>
          <w:numId w:val="4"/>
        </w:numPr>
        <w:suppressAutoHyphens/>
        <w:spacing w:after="0" w:line="240" w:lineRule="auto"/>
        <w:jc w:val="both"/>
        <w:rPr>
          <w:rFonts w:ascii="Times New Roman" w:eastAsia="Times New Roman" w:hAnsi="Times New Roman" w:cs="Times New Roman"/>
          <w:color w:val="000000"/>
          <w:sz w:val="24"/>
          <w:szCs w:val="24"/>
          <w:lang w:val="es-ES" w:eastAsia="ar-SA"/>
        </w:rPr>
      </w:pPr>
      <w:r w:rsidRPr="00933911">
        <w:rPr>
          <w:rFonts w:ascii="Times New Roman" w:eastAsia="Times New Roman" w:hAnsi="Times New Roman" w:cs="Times New Roman"/>
          <w:color w:val="000000"/>
          <w:sz w:val="24"/>
          <w:szCs w:val="24"/>
          <w:lang w:val="es-ES" w:eastAsia="ar-SA"/>
        </w:rPr>
        <w:t>Por cada temporada o año trabajado</w:t>
      </w:r>
      <w:r>
        <w:rPr>
          <w:rFonts w:ascii="Times New Roman" w:eastAsia="Times New Roman" w:hAnsi="Times New Roman" w:cs="Times New Roman"/>
          <w:color w:val="000000"/>
          <w:sz w:val="24"/>
          <w:szCs w:val="24"/>
          <w:lang w:val="es-ES" w:eastAsia="ar-SA"/>
        </w:rPr>
        <w:t xml:space="preserve"> </w:t>
      </w:r>
      <w:r w:rsidRPr="00933911">
        <w:rPr>
          <w:rFonts w:ascii="Times New Roman" w:eastAsia="Times New Roman" w:hAnsi="Times New Roman" w:cs="Times New Roman"/>
          <w:color w:val="000000"/>
          <w:sz w:val="24"/>
          <w:szCs w:val="24"/>
          <w:lang w:val="es-ES" w:eastAsia="ar-SA"/>
        </w:rPr>
        <w:t xml:space="preserve">como Guardavidas en otras playas del litoral marítimo bonaerense: </w:t>
      </w:r>
      <w:r w:rsidRPr="00933911">
        <w:rPr>
          <w:rFonts w:ascii="Times New Roman" w:eastAsia="Times New Roman" w:hAnsi="Times New Roman" w:cs="Times New Roman"/>
          <w:b/>
          <w:color w:val="000000"/>
          <w:sz w:val="24"/>
          <w:szCs w:val="24"/>
          <w:lang w:val="es-ES" w:eastAsia="ar-SA"/>
        </w:rPr>
        <w:t>_________________0,1</w:t>
      </w:r>
      <w:r w:rsidRPr="00933911">
        <w:rPr>
          <w:rFonts w:ascii="Times New Roman" w:eastAsia="Times New Roman" w:hAnsi="Times New Roman" w:cs="Times New Roman"/>
          <w:color w:val="000000"/>
          <w:sz w:val="24"/>
          <w:szCs w:val="24"/>
          <w:lang w:val="es-ES" w:eastAsia="ar-SA"/>
        </w:rPr>
        <w:t xml:space="preserve"> (un décimo) punto. Hasta un límite máximo de diez (10) años o un (1) punto.</w:t>
      </w:r>
    </w:p>
    <w:p w:rsidR="00BD7044" w:rsidRPr="00933911" w:rsidRDefault="00BD7044" w:rsidP="00BD7044">
      <w:pPr>
        <w:suppressAutoHyphens/>
        <w:spacing w:after="0" w:line="240" w:lineRule="auto"/>
        <w:jc w:val="both"/>
        <w:rPr>
          <w:rFonts w:ascii="Times New Roman" w:eastAsia="Times New Roman" w:hAnsi="Times New Roman" w:cs="Times New Roman"/>
          <w:color w:val="000000"/>
          <w:sz w:val="24"/>
          <w:szCs w:val="24"/>
          <w:lang w:val="es-ES" w:eastAsia="ar-SA"/>
        </w:rPr>
      </w:pPr>
    </w:p>
    <w:p w:rsidR="00BD7044" w:rsidRPr="00933911" w:rsidRDefault="00BD7044" w:rsidP="00BD7044">
      <w:pPr>
        <w:numPr>
          <w:ilvl w:val="0"/>
          <w:numId w:val="4"/>
        </w:numPr>
        <w:suppressAutoHyphens/>
        <w:spacing w:after="0" w:line="240" w:lineRule="auto"/>
        <w:jc w:val="both"/>
        <w:rPr>
          <w:rFonts w:ascii="Times New Roman" w:eastAsia="Times New Roman" w:hAnsi="Times New Roman" w:cs="Times New Roman"/>
          <w:color w:val="000000"/>
          <w:sz w:val="24"/>
          <w:szCs w:val="24"/>
          <w:lang w:val="es-ES" w:eastAsia="ar-SA"/>
        </w:rPr>
      </w:pPr>
      <w:r w:rsidRPr="00933911">
        <w:rPr>
          <w:rFonts w:ascii="Times New Roman" w:eastAsia="Times New Roman" w:hAnsi="Times New Roman" w:cs="Times New Roman"/>
          <w:color w:val="000000"/>
          <w:sz w:val="24"/>
          <w:szCs w:val="24"/>
          <w:lang w:val="es-ES" w:eastAsia="ar-SA"/>
        </w:rPr>
        <w:t>Por residir en forma estable dentro del Partido de Mar Chiquita con una antigüedad mínima de cuatro (4) años hasta seis (6) años</w:t>
      </w:r>
      <w:proofErr w:type="gramStart"/>
      <w:r w:rsidRPr="00933911">
        <w:rPr>
          <w:rFonts w:ascii="Times New Roman" w:eastAsia="Times New Roman" w:hAnsi="Times New Roman" w:cs="Times New Roman"/>
          <w:b/>
          <w:color w:val="000000"/>
          <w:sz w:val="24"/>
          <w:szCs w:val="24"/>
          <w:lang w:val="es-ES" w:eastAsia="ar-SA"/>
        </w:rPr>
        <w:t>:_</w:t>
      </w:r>
      <w:proofErr w:type="gramEnd"/>
      <w:r w:rsidRPr="00933911">
        <w:rPr>
          <w:rFonts w:ascii="Times New Roman" w:eastAsia="Times New Roman" w:hAnsi="Times New Roman" w:cs="Times New Roman"/>
          <w:b/>
          <w:color w:val="000000"/>
          <w:sz w:val="24"/>
          <w:szCs w:val="24"/>
          <w:lang w:val="es-ES" w:eastAsia="ar-SA"/>
        </w:rPr>
        <w:t>____________2</w:t>
      </w:r>
      <w:r w:rsidRPr="00933911">
        <w:rPr>
          <w:rFonts w:ascii="Times New Roman" w:eastAsia="Times New Roman" w:hAnsi="Times New Roman" w:cs="Times New Roman"/>
          <w:color w:val="000000"/>
          <w:sz w:val="24"/>
          <w:szCs w:val="24"/>
          <w:lang w:val="es-ES" w:eastAsia="ar-SA"/>
        </w:rPr>
        <w:t xml:space="preserve"> (dos) puntos. Con una antigüedad de siete (7) años hasta nueve (9) años</w:t>
      </w:r>
      <w:proofErr w:type="gramStart"/>
      <w:r w:rsidRPr="00933911">
        <w:rPr>
          <w:rFonts w:ascii="Times New Roman" w:eastAsia="Times New Roman" w:hAnsi="Times New Roman" w:cs="Times New Roman"/>
          <w:b/>
          <w:color w:val="000000"/>
          <w:sz w:val="24"/>
          <w:szCs w:val="24"/>
          <w:lang w:val="es-ES" w:eastAsia="ar-SA"/>
        </w:rPr>
        <w:t>:_</w:t>
      </w:r>
      <w:proofErr w:type="gramEnd"/>
      <w:r w:rsidRPr="00933911">
        <w:rPr>
          <w:rFonts w:ascii="Times New Roman" w:eastAsia="Times New Roman" w:hAnsi="Times New Roman" w:cs="Times New Roman"/>
          <w:b/>
          <w:color w:val="000000"/>
          <w:sz w:val="24"/>
          <w:szCs w:val="24"/>
          <w:lang w:val="es-ES" w:eastAsia="ar-SA"/>
        </w:rPr>
        <w:t>____________</w:t>
      </w:r>
      <w:r>
        <w:rPr>
          <w:rFonts w:ascii="Times New Roman" w:eastAsia="Times New Roman" w:hAnsi="Times New Roman" w:cs="Times New Roman"/>
          <w:b/>
          <w:color w:val="000000"/>
          <w:sz w:val="24"/>
          <w:szCs w:val="24"/>
          <w:lang w:val="es-ES" w:eastAsia="ar-SA"/>
        </w:rPr>
        <w:t>4</w:t>
      </w:r>
      <w:r w:rsidRPr="00933911">
        <w:rPr>
          <w:rFonts w:ascii="Times New Roman" w:eastAsia="Times New Roman" w:hAnsi="Times New Roman" w:cs="Times New Roman"/>
          <w:color w:val="000000"/>
          <w:sz w:val="24"/>
          <w:szCs w:val="24"/>
          <w:lang w:val="es-ES" w:eastAsia="ar-SA"/>
        </w:rPr>
        <w:t xml:space="preserve"> (</w:t>
      </w:r>
      <w:r>
        <w:rPr>
          <w:rFonts w:ascii="Times New Roman" w:eastAsia="Times New Roman" w:hAnsi="Times New Roman" w:cs="Times New Roman"/>
          <w:color w:val="000000"/>
          <w:sz w:val="24"/>
          <w:szCs w:val="24"/>
          <w:lang w:val="es-ES" w:eastAsia="ar-SA"/>
        </w:rPr>
        <w:t>cuatro</w:t>
      </w:r>
      <w:r w:rsidRPr="00933911">
        <w:rPr>
          <w:rFonts w:ascii="Times New Roman" w:eastAsia="Times New Roman" w:hAnsi="Times New Roman" w:cs="Times New Roman"/>
          <w:color w:val="000000"/>
          <w:sz w:val="24"/>
          <w:szCs w:val="24"/>
          <w:lang w:val="es-ES" w:eastAsia="ar-SA"/>
        </w:rPr>
        <w:t>) puntos. Con una antigüedad de diez (10) años, en adelante</w:t>
      </w:r>
      <w:proofErr w:type="gramStart"/>
      <w:r w:rsidRPr="00933911">
        <w:rPr>
          <w:rFonts w:ascii="Times New Roman" w:eastAsia="Times New Roman" w:hAnsi="Times New Roman" w:cs="Times New Roman"/>
          <w:b/>
          <w:color w:val="000000"/>
          <w:sz w:val="24"/>
          <w:szCs w:val="24"/>
          <w:lang w:val="es-ES" w:eastAsia="ar-SA"/>
        </w:rPr>
        <w:t>:_</w:t>
      </w:r>
      <w:proofErr w:type="gramEnd"/>
      <w:r w:rsidRPr="00933911">
        <w:rPr>
          <w:rFonts w:ascii="Times New Roman" w:eastAsia="Times New Roman" w:hAnsi="Times New Roman" w:cs="Times New Roman"/>
          <w:b/>
          <w:color w:val="000000"/>
          <w:sz w:val="24"/>
          <w:szCs w:val="24"/>
          <w:lang w:val="es-ES" w:eastAsia="ar-SA"/>
        </w:rPr>
        <w:t>____________</w:t>
      </w:r>
      <w:r>
        <w:rPr>
          <w:rFonts w:ascii="Times New Roman" w:eastAsia="Times New Roman" w:hAnsi="Times New Roman" w:cs="Times New Roman"/>
          <w:b/>
          <w:color w:val="000000"/>
          <w:sz w:val="24"/>
          <w:szCs w:val="24"/>
          <w:lang w:val="es-ES" w:eastAsia="ar-SA"/>
        </w:rPr>
        <w:t>6</w:t>
      </w:r>
      <w:r w:rsidRPr="00933911">
        <w:rPr>
          <w:rFonts w:ascii="Times New Roman" w:eastAsia="Times New Roman" w:hAnsi="Times New Roman" w:cs="Times New Roman"/>
          <w:color w:val="000000"/>
          <w:sz w:val="24"/>
          <w:szCs w:val="24"/>
          <w:lang w:val="es-ES" w:eastAsia="ar-SA"/>
        </w:rPr>
        <w:t xml:space="preserve"> (</w:t>
      </w:r>
      <w:r>
        <w:rPr>
          <w:rFonts w:ascii="Times New Roman" w:eastAsia="Times New Roman" w:hAnsi="Times New Roman" w:cs="Times New Roman"/>
          <w:color w:val="000000"/>
          <w:sz w:val="24"/>
          <w:szCs w:val="24"/>
          <w:lang w:val="es-ES" w:eastAsia="ar-SA"/>
        </w:rPr>
        <w:t>seis</w:t>
      </w:r>
      <w:r w:rsidRPr="00933911">
        <w:rPr>
          <w:rFonts w:ascii="Times New Roman" w:eastAsia="Times New Roman" w:hAnsi="Times New Roman" w:cs="Times New Roman"/>
          <w:color w:val="000000"/>
          <w:sz w:val="24"/>
          <w:szCs w:val="24"/>
          <w:lang w:val="es-ES" w:eastAsia="ar-SA"/>
        </w:rPr>
        <w:t>) puntos.</w:t>
      </w:r>
    </w:p>
    <w:p w:rsidR="00BD7044" w:rsidRPr="00933911" w:rsidRDefault="00BD7044" w:rsidP="00BD7044">
      <w:pPr>
        <w:suppressAutoHyphens/>
        <w:spacing w:after="0" w:line="240" w:lineRule="auto"/>
        <w:ind w:left="720"/>
        <w:jc w:val="both"/>
        <w:rPr>
          <w:rFonts w:ascii="Times New Roman" w:eastAsia="Times New Roman" w:hAnsi="Times New Roman" w:cs="Times New Roman"/>
          <w:color w:val="000000"/>
          <w:sz w:val="24"/>
          <w:szCs w:val="24"/>
          <w:lang w:val="es-ES" w:eastAsia="ar-SA"/>
        </w:rPr>
      </w:pPr>
    </w:p>
    <w:p w:rsidR="00BD7044" w:rsidRDefault="00BD7044" w:rsidP="00BD7044">
      <w:pPr>
        <w:numPr>
          <w:ilvl w:val="0"/>
          <w:numId w:val="4"/>
        </w:numPr>
        <w:suppressAutoHyphens/>
        <w:spacing w:after="0" w:line="240" w:lineRule="auto"/>
        <w:jc w:val="both"/>
        <w:rPr>
          <w:rFonts w:ascii="Times New Roman" w:eastAsia="Times New Roman" w:hAnsi="Times New Roman" w:cs="Times New Roman"/>
          <w:color w:val="000000"/>
          <w:sz w:val="24"/>
          <w:szCs w:val="24"/>
          <w:lang w:val="es-ES" w:eastAsia="ar-SA"/>
        </w:rPr>
      </w:pPr>
      <w:r w:rsidRPr="00933911">
        <w:rPr>
          <w:rFonts w:ascii="Times New Roman" w:eastAsia="Times New Roman" w:hAnsi="Times New Roman" w:cs="Times New Roman"/>
          <w:color w:val="000000"/>
          <w:sz w:val="24"/>
          <w:szCs w:val="24"/>
          <w:lang w:val="es-ES" w:eastAsia="ar-SA"/>
        </w:rPr>
        <w:t xml:space="preserve"> Por rendimiento en prueba teórica/física a los diez (10) primeros puestos de la siguiente forma: </w:t>
      </w:r>
      <w:r w:rsidRPr="00933911">
        <w:rPr>
          <w:rFonts w:ascii="Times New Roman" w:eastAsia="Times New Roman" w:hAnsi="Times New Roman" w:cs="Times New Roman"/>
          <w:b/>
          <w:color w:val="000000"/>
          <w:sz w:val="24"/>
          <w:szCs w:val="24"/>
          <w:lang w:val="es-ES" w:eastAsia="ar-SA"/>
        </w:rPr>
        <w:t>5</w:t>
      </w:r>
      <w:r w:rsidRPr="00933911">
        <w:rPr>
          <w:rFonts w:ascii="Times New Roman" w:eastAsia="Times New Roman" w:hAnsi="Times New Roman" w:cs="Times New Roman"/>
          <w:color w:val="000000"/>
          <w:sz w:val="24"/>
          <w:szCs w:val="24"/>
          <w:lang w:val="es-ES" w:eastAsia="ar-SA"/>
        </w:rPr>
        <w:t xml:space="preserve"> puntos al primero; </w:t>
      </w:r>
      <w:r w:rsidRPr="00933911">
        <w:rPr>
          <w:rFonts w:ascii="Times New Roman" w:eastAsia="Times New Roman" w:hAnsi="Times New Roman" w:cs="Times New Roman"/>
          <w:b/>
          <w:color w:val="000000"/>
          <w:sz w:val="24"/>
          <w:szCs w:val="24"/>
          <w:lang w:val="es-ES" w:eastAsia="ar-SA"/>
        </w:rPr>
        <w:t>4,5</w:t>
      </w:r>
      <w:r w:rsidRPr="00933911">
        <w:rPr>
          <w:rFonts w:ascii="Times New Roman" w:eastAsia="Times New Roman" w:hAnsi="Times New Roman" w:cs="Times New Roman"/>
          <w:color w:val="000000"/>
          <w:sz w:val="24"/>
          <w:szCs w:val="24"/>
          <w:lang w:val="es-ES" w:eastAsia="ar-SA"/>
        </w:rPr>
        <w:t xml:space="preserve"> al segundo; </w:t>
      </w:r>
      <w:r w:rsidRPr="00933911">
        <w:rPr>
          <w:rFonts w:ascii="Times New Roman" w:eastAsia="Times New Roman" w:hAnsi="Times New Roman" w:cs="Times New Roman"/>
          <w:b/>
          <w:color w:val="000000"/>
          <w:sz w:val="24"/>
          <w:szCs w:val="24"/>
          <w:lang w:val="es-ES" w:eastAsia="ar-SA"/>
        </w:rPr>
        <w:t>4</w:t>
      </w:r>
      <w:r w:rsidRPr="00933911">
        <w:rPr>
          <w:rFonts w:ascii="Times New Roman" w:eastAsia="Times New Roman" w:hAnsi="Times New Roman" w:cs="Times New Roman"/>
          <w:color w:val="000000"/>
          <w:sz w:val="24"/>
          <w:szCs w:val="24"/>
          <w:lang w:val="es-ES" w:eastAsia="ar-SA"/>
        </w:rPr>
        <w:t xml:space="preserve"> al tercero; y así sucesivamente hasta </w:t>
      </w:r>
      <w:r w:rsidRPr="00933911">
        <w:rPr>
          <w:rFonts w:ascii="Times New Roman" w:eastAsia="Times New Roman" w:hAnsi="Times New Roman" w:cs="Times New Roman"/>
          <w:b/>
          <w:color w:val="000000"/>
          <w:sz w:val="24"/>
          <w:szCs w:val="24"/>
          <w:lang w:val="es-ES" w:eastAsia="ar-SA"/>
        </w:rPr>
        <w:t>0,5</w:t>
      </w:r>
      <w:r w:rsidRPr="00933911">
        <w:rPr>
          <w:rFonts w:ascii="Times New Roman" w:eastAsia="Times New Roman" w:hAnsi="Times New Roman" w:cs="Times New Roman"/>
          <w:color w:val="000000"/>
          <w:sz w:val="24"/>
          <w:szCs w:val="24"/>
          <w:lang w:val="es-ES" w:eastAsia="ar-SA"/>
        </w:rPr>
        <w:t xml:space="preserve"> al décimo.</w:t>
      </w:r>
    </w:p>
    <w:p w:rsidR="00BD7044" w:rsidRDefault="00BD7044" w:rsidP="00BD7044">
      <w:pPr>
        <w:pStyle w:val="Prrafodelista"/>
        <w:rPr>
          <w:rFonts w:ascii="Times New Roman" w:eastAsia="Times New Roman" w:hAnsi="Times New Roman" w:cs="Times New Roman"/>
          <w:color w:val="000000"/>
          <w:sz w:val="24"/>
          <w:szCs w:val="24"/>
          <w:lang w:val="es-ES" w:eastAsia="ar-SA"/>
        </w:rPr>
      </w:pPr>
    </w:p>
    <w:p w:rsidR="00BD7044" w:rsidRPr="006B0037" w:rsidRDefault="00BD7044" w:rsidP="00BD7044">
      <w:pPr>
        <w:suppressAutoHyphens/>
        <w:spacing w:after="0" w:line="240" w:lineRule="auto"/>
        <w:ind w:left="720"/>
        <w:jc w:val="both"/>
        <w:rPr>
          <w:rFonts w:ascii="Times New Roman" w:eastAsia="Times New Roman" w:hAnsi="Times New Roman" w:cs="Times New Roman"/>
          <w:color w:val="000000"/>
          <w:sz w:val="24"/>
          <w:szCs w:val="24"/>
          <w:lang w:val="es-ES" w:eastAsia="ar-SA"/>
        </w:rPr>
      </w:pPr>
    </w:p>
    <w:p w:rsidR="00BD7044" w:rsidRPr="00933911" w:rsidRDefault="00BD7044" w:rsidP="00BD7044">
      <w:pPr>
        <w:pStyle w:val="Prrafodelista"/>
        <w:suppressAutoHyphens/>
        <w:spacing w:after="0" w:line="240" w:lineRule="auto"/>
        <w:jc w:val="both"/>
        <w:rPr>
          <w:rFonts w:ascii="Times New Roman" w:eastAsia="Times New Roman" w:hAnsi="Times New Roman" w:cs="Times New Roman"/>
          <w:color w:val="000000"/>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B42A65">
        <w:rPr>
          <w:rFonts w:ascii="Times New Roman" w:eastAsia="Times New Roman" w:hAnsi="Times New Roman" w:cs="Times New Roman"/>
          <w:b/>
          <w:sz w:val="24"/>
          <w:szCs w:val="24"/>
          <w:u w:val="single"/>
          <w:lang w:val="es-ES" w:eastAsia="ar-SA"/>
        </w:rPr>
        <w:t>Nota</w:t>
      </w:r>
      <w:r w:rsidRPr="00B42A65">
        <w:rPr>
          <w:rFonts w:ascii="Times New Roman" w:eastAsia="Times New Roman" w:hAnsi="Times New Roman" w:cs="Times New Roman"/>
          <w:b/>
          <w:sz w:val="24"/>
          <w:szCs w:val="24"/>
          <w:lang w:val="es-ES" w:eastAsia="ar-SA"/>
        </w:rPr>
        <w:t>:</w:t>
      </w:r>
      <w:r w:rsidRPr="00B42A65">
        <w:rPr>
          <w:rFonts w:ascii="Times New Roman" w:eastAsia="Times New Roman" w:hAnsi="Times New Roman" w:cs="Times New Roman"/>
          <w:sz w:val="24"/>
          <w:szCs w:val="24"/>
          <w:lang w:val="es-ES" w:eastAsia="ar-SA"/>
        </w:rPr>
        <w:t xml:space="preserve"> La acreditación de los puntos de los ítems a) y b) se realizará constatando</w:t>
      </w:r>
      <w:r>
        <w:rPr>
          <w:rFonts w:ascii="Times New Roman" w:eastAsia="Times New Roman" w:hAnsi="Times New Roman" w:cs="Times New Roman"/>
          <w:sz w:val="24"/>
          <w:szCs w:val="24"/>
          <w:lang w:val="es-ES" w:eastAsia="ar-SA"/>
        </w:rPr>
        <w:t xml:space="preserve"> con una certificación de servicios otorgada por el empleador</w:t>
      </w:r>
      <w:r w:rsidRPr="00933911">
        <w:rPr>
          <w:rFonts w:ascii="Times New Roman" w:eastAsia="Times New Roman" w:hAnsi="Times New Roman" w:cs="Times New Roman"/>
          <w:sz w:val="24"/>
          <w:szCs w:val="24"/>
          <w:lang w:val="es-ES" w:eastAsia="ar-SA"/>
        </w:rPr>
        <w:t xml:space="preserve">. Para el punto c), la acreditación de </w:t>
      </w:r>
      <w:r w:rsidRPr="00933911">
        <w:rPr>
          <w:rFonts w:ascii="Times New Roman" w:eastAsia="Times New Roman" w:hAnsi="Times New Roman" w:cs="Times New Roman"/>
          <w:sz w:val="24"/>
          <w:szCs w:val="24"/>
          <w:lang w:val="es-ES" w:eastAsia="ar-SA"/>
        </w:rPr>
        <w:lastRenderedPageBreak/>
        <w:t xml:space="preserve">puntaje se realizará </w:t>
      </w:r>
      <w:r>
        <w:rPr>
          <w:rFonts w:ascii="Times New Roman" w:eastAsia="Times New Roman" w:hAnsi="Times New Roman" w:cs="Times New Roman"/>
          <w:sz w:val="24"/>
          <w:szCs w:val="24"/>
          <w:lang w:val="es-ES" w:eastAsia="ar-SA"/>
        </w:rPr>
        <w:t>mediante certificado de institución educativa convalidada por el Ministerio de Educación, contrato de alquiler sellado, recibo de sueldo de trabajo permanente (de relación ininterrumpida), comprobante de pago de impuestos y/o servicios</w:t>
      </w:r>
      <w:r w:rsidRPr="00933911">
        <w:rPr>
          <w:rFonts w:ascii="Times New Roman" w:eastAsia="Times New Roman" w:hAnsi="Times New Roman" w:cs="Times New Roman"/>
          <w:sz w:val="24"/>
          <w:szCs w:val="24"/>
          <w:lang w:val="es-ES" w:eastAsia="ar-SA"/>
        </w:rPr>
        <w:t xml:space="preserve">. Para el ítem d) se realizará la prueba de suficiencia físico/teórico en el mismo día y lugar con la presencia de todos los postulantes.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25</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En caso de paridad en el puntaje </w:t>
      </w:r>
      <w:r>
        <w:rPr>
          <w:rFonts w:ascii="Times New Roman" w:eastAsia="Times New Roman" w:hAnsi="Times New Roman" w:cs="Times New Roman"/>
          <w:sz w:val="24"/>
          <w:szCs w:val="24"/>
          <w:lang w:val="es-ES" w:eastAsia="ar-SA"/>
        </w:rPr>
        <w:t xml:space="preserve">final </w:t>
      </w:r>
      <w:r w:rsidRPr="00933911">
        <w:rPr>
          <w:rFonts w:ascii="Times New Roman" w:eastAsia="Times New Roman" w:hAnsi="Times New Roman" w:cs="Times New Roman"/>
          <w:sz w:val="24"/>
          <w:szCs w:val="24"/>
          <w:lang w:val="es-ES" w:eastAsia="ar-SA"/>
        </w:rPr>
        <w:t>obtenido entre dos o más concursantes con derecho a una misma vacante titular, para determinar el orden de m</w:t>
      </w:r>
      <w:r w:rsidRPr="00933911">
        <w:rPr>
          <w:rFonts w:ascii="Times New Roman" w:eastAsia="Times New Roman" w:hAnsi="Times New Roman" w:cs="Times New Roman"/>
          <w:bCs/>
          <w:sz w:val="24"/>
          <w:szCs w:val="24"/>
          <w:lang w:eastAsia="ar-SA"/>
        </w:rPr>
        <w:t>é</w:t>
      </w:r>
      <w:r w:rsidRPr="00933911">
        <w:rPr>
          <w:rFonts w:ascii="Times New Roman" w:eastAsia="Times New Roman" w:hAnsi="Times New Roman" w:cs="Times New Roman"/>
          <w:sz w:val="24"/>
          <w:szCs w:val="24"/>
          <w:lang w:val="es-ES" w:eastAsia="ar-SA"/>
        </w:rPr>
        <w:t>rito</w:t>
      </w:r>
      <w:r w:rsidRPr="00933911">
        <w:rPr>
          <w:rFonts w:ascii="Times New Roman" w:eastAsia="Times New Roman" w:hAnsi="Times New Roman" w:cs="Times New Roman"/>
          <w:i/>
          <w:sz w:val="24"/>
          <w:szCs w:val="24"/>
          <w:lang w:val="es-ES" w:eastAsia="ar-SA"/>
        </w:rPr>
        <w:t>,</w:t>
      </w:r>
      <w:r w:rsidRPr="00933911">
        <w:rPr>
          <w:rFonts w:ascii="Times New Roman" w:eastAsia="Times New Roman" w:hAnsi="Times New Roman" w:cs="Times New Roman"/>
          <w:sz w:val="24"/>
          <w:szCs w:val="24"/>
          <w:lang w:val="es-ES" w:eastAsia="ar-SA"/>
        </w:rPr>
        <w:t xml:space="preserve"> se realizará una prueba a criterio de la Municipalidad de Mar Chiquita.</w:t>
      </w:r>
      <w:r>
        <w:rPr>
          <w:rFonts w:ascii="Times New Roman" w:eastAsia="Times New Roman" w:hAnsi="Times New Roman" w:cs="Times New Roman"/>
          <w:sz w:val="24"/>
          <w:szCs w:val="24"/>
          <w:lang w:val="es-ES" w:eastAsia="ar-SA"/>
        </w:rPr>
        <w:t xml:space="preserve"> La misma puede ser:</w:t>
      </w:r>
    </w:p>
    <w:p w:rsidR="00BD7044" w:rsidRDefault="00BD7044" w:rsidP="00BD7044">
      <w:pPr>
        <w:pStyle w:val="Prrafodelista"/>
        <w:numPr>
          <w:ilvl w:val="0"/>
          <w:numId w:val="8"/>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Una prueba de natación.</w:t>
      </w:r>
    </w:p>
    <w:p w:rsidR="00BD7044" w:rsidRDefault="00BD7044" w:rsidP="00BD7044">
      <w:pPr>
        <w:pStyle w:val="Prrafodelista"/>
        <w:numPr>
          <w:ilvl w:val="0"/>
          <w:numId w:val="8"/>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Un examen teórico.</w:t>
      </w:r>
    </w:p>
    <w:p w:rsidR="00BD7044" w:rsidRPr="008604AE" w:rsidRDefault="00BD7044" w:rsidP="00BD7044">
      <w:pPr>
        <w:pStyle w:val="Prrafodelista"/>
        <w:numPr>
          <w:ilvl w:val="0"/>
          <w:numId w:val="8"/>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Una prueba de velocidad o resistencia.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26</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La Municipalidad de Mar Chiquita</w:t>
      </w:r>
      <w:r>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sz w:val="24"/>
          <w:szCs w:val="24"/>
          <w:lang w:val="es-ES" w:eastAsia="ar-SA"/>
        </w:rPr>
        <w:t>designará a los trabajadores Guardavidas conforme al orden de mérito obtenido en concurso y a la cantidad de vacantes</w:t>
      </w:r>
      <w:r>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sz w:val="24"/>
          <w:szCs w:val="24"/>
          <w:lang w:val="es-ES" w:eastAsia="ar-SA"/>
        </w:rPr>
        <w:t>a cubrir para la temporada inmediata posterior a cada concurso. En el supuesto caso de que las vacantes superen el número de postulantes</w:t>
      </w:r>
      <w:r>
        <w:rPr>
          <w:rFonts w:ascii="Times New Roman" w:eastAsia="Times New Roman" w:hAnsi="Times New Roman" w:cs="Times New Roman"/>
          <w:sz w:val="24"/>
          <w:szCs w:val="24"/>
          <w:lang w:val="es-ES" w:eastAsia="ar-SA"/>
        </w:rPr>
        <w:t>,</w:t>
      </w:r>
      <w:r w:rsidRPr="00933911">
        <w:rPr>
          <w:rFonts w:ascii="Times New Roman" w:eastAsia="Times New Roman" w:hAnsi="Times New Roman" w:cs="Times New Roman"/>
          <w:sz w:val="24"/>
          <w:szCs w:val="24"/>
          <w:lang w:val="es-ES" w:eastAsia="ar-SA"/>
        </w:rPr>
        <w:t xml:space="preserve"> la Municipalidad de Mar Chiquita </w:t>
      </w:r>
      <w:r>
        <w:rPr>
          <w:rFonts w:ascii="Times New Roman" w:eastAsia="Times New Roman" w:hAnsi="Times New Roman" w:cs="Times New Roman"/>
          <w:sz w:val="24"/>
          <w:szCs w:val="24"/>
          <w:lang w:val="es-ES" w:eastAsia="ar-SA"/>
        </w:rPr>
        <w:t>podrá recurrir al listado del concurso anterior para cubrir dichas vacantes.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27</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lang w:val="es-ES" w:eastAsia="ar-SA"/>
        </w:rPr>
        <w:t>Formulario de inscripción a concurso: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Para permitir la correcta inscripción de los interesados a concurso, la Municipalidad de Mar Chiquita  pondrá a disposición de los mismos formularios de inscripción que deberán reunir los datos que se detallan a continuación: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u w:val="single"/>
          <w:lang w:val="es-ES" w:eastAsia="ar-SA"/>
        </w:rPr>
        <w:t>Título</w:t>
      </w:r>
      <w:r w:rsidRPr="00933911">
        <w:rPr>
          <w:rFonts w:ascii="Times New Roman" w:eastAsia="Times New Roman" w:hAnsi="Times New Roman" w:cs="Times New Roman"/>
          <w:sz w:val="24"/>
          <w:szCs w:val="24"/>
          <w:lang w:val="es-ES" w:eastAsia="ar-SA"/>
        </w:rPr>
        <w:t>:</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r w:rsidRPr="00933911">
        <w:rPr>
          <w:rFonts w:ascii="Times New Roman" w:eastAsia="Times New Roman" w:hAnsi="Times New Roman" w:cs="Times New Roman"/>
          <w:b/>
          <w:sz w:val="24"/>
          <w:szCs w:val="24"/>
          <w:u w:val="single"/>
          <w:lang w:val="es-ES" w:eastAsia="ar-SA"/>
        </w:rPr>
        <w:t>“FORMULARIO DE INSCRIPCIÓN A CONCURSO PARA EVENTUALES PUESTOS DE PROFESIONALES GUARDAVIDAS VACANTES DE LA MUNICIPALIDAD DE MAR CHIQUITA”</w:t>
      </w:r>
    </w:p>
    <w:p w:rsidR="00BD7044"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formulario.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-Lugar, fecha y hora.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u w:val="single"/>
          <w:lang w:val="es-ES" w:eastAsia="ar-SA"/>
        </w:rPr>
        <w:t>Datos del interesado</w:t>
      </w:r>
      <w:r w:rsidRPr="00933911">
        <w:rPr>
          <w:rFonts w:ascii="Times New Roman" w:eastAsia="Times New Roman" w:hAnsi="Times New Roman" w:cs="Times New Roman"/>
          <w:sz w:val="24"/>
          <w:szCs w:val="24"/>
          <w:lang w:val="es-ES" w:eastAsia="ar-SA"/>
        </w:rPr>
        <w:t>:</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-Apellido(s) y nombre(s) completos.</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-Nacionalidad.</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-Domicilio, barrio, ciudad y código postal.</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-Lugar y fecha de nacimiento.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C.U.I.L.</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-Altura, peso, talle de ropa (XL, L, M, S), talle de calzado.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-Detalle de documentación obligatoria (Art. 23).</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teléfono fijo, celular y teléfono alternativo para comunicarse.</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-Dirección de correo electrónico.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-Firma anteponiendo por escrito “Conozco y acepto las normas que rigen el presente concurso”.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r w:rsidRPr="00933911">
        <w:rPr>
          <w:rFonts w:ascii="Times New Roman" w:eastAsia="Times New Roman" w:hAnsi="Times New Roman" w:cs="Times New Roman"/>
          <w:sz w:val="24"/>
          <w:szCs w:val="24"/>
          <w:u w:val="single"/>
          <w:lang w:val="es-ES" w:eastAsia="ar-SA"/>
        </w:rPr>
        <w:t>Constancia para el interesado: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Al momento de la entrega del formulario por parte del interesado, la Municipalidad de Mar Chiquita deberá extender a éste una constancia de inscripción al concurso previo control y constatación de la documentación obligatoria (Art. 23). La misma deberá reunir los datos que se detallan a continuación: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r w:rsidRPr="00933911">
        <w:rPr>
          <w:rFonts w:ascii="Times New Roman" w:eastAsia="Times New Roman" w:hAnsi="Times New Roman" w:cs="Times New Roman"/>
          <w:b/>
          <w:sz w:val="24"/>
          <w:szCs w:val="24"/>
          <w:u w:val="single"/>
          <w:lang w:val="es-ES" w:eastAsia="ar-SA"/>
        </w:rPr>
        <w:t>“CONSTANCIA DE INSCRIPCIÓN A CONCURSO PARA EVENTUALES PUESTOS DE PROFESIONALES GUARDAVIDAS VACANTES DE LA MUNICIPALIDAD DE MAR CHIQUITA”</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formulario (el mismo de la solicitud).</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-Nombre completo y DNI del inscripto.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-Fecha y hora de recepción.</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-Cantidad de copias recibidas de D.N.I. (número de fojas).</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-Cantidad de copias recibidas de la Libreta de Guardavidas (número de fojas).</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-Firma, aclaración y legajo del funcionario que recibe la solicitud, y sello medalla de la Municipalidad de Mar Chiquita.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lang w:val="es-ES" w:eastAsia="ar-SA"/>
        </w:rPr>
      </w:pPr>
      <w:r w:rsidRPr="00933911">
        <w:rPr>
          <w:rFonts w:ascii="Times New Roman" w:eastAsia="Times New Roman" w:hAnsi="Times New Roman" w:cs="Times New Roman"/>
          <w:b/>
          <w:sz w:val="24"/>
          <w:szCs w:val="24"/>
          <w:u w:val="single"/>
          <w:lang w:val="es-ES" w:eastAsia="ar-SA"/>
        </w:rPr>
        <w:t>CAPÍTULO  4:</w:t>
      </w:r>
      <w:r w:rsidRPr="00933911">
        <w:rPr>
          <w:rFonts w:ascii="Times New Roman" w:eastAsia="Times New Roman" w:hAnsi="Times New Roman" w:cs="Times New Roman"/>
          <w:b/>
          <w:sz w:val="24"/>
          <w:szCs w:val="24"/>
          <w:lang w:val="es-ES" w:eastAsia="ar-SA"/>
        </w:rPr>
        <w:t xml:space="preserve"> </w:t>
      </w:r>
      <w:r w:rsidRPr="00933911">
        <w:rPr>
          <w:rFonts w:ascii="Times New Roman" w:eastAsia="Times New Roman" w:hAnsi="Times New Roman" w:cs="Times New Roman"/>
          <w:b/>
          <w:sz w:val="24"/>
          <w:szCs w:val="24"/>
          <w:u w:val="single"/>
          <w:lang w:val="es-ES" w:eastAsia="ar-SA"/>
        </w:rPr>
        <w:t>SITUACIÓN DE REVISTA.</w:t>
      </w:r>
      <w:r w:rsidRPr="00933911">
        <w:rPr>
          <w:rFonts w:ascii="Times New Roman" w:eastAsia="Times New Roman" w:hAnsi="Times New Roman" w:cs="Times New Roman"/>
          <w:b/>
          <w:sz w:val="24"/>
          <w:szCs w:val="24"/>
          <w:lang w:val="es-ES" w:eastAsia="ar-SA"/>
        </w:rPr>
        <w:t xml:space="preserve">  </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28:</w:t>
      </w:r>
      <w:r w:rsidRPr="00933911">
        <w:rPr>
          <w:rFonts w:ascii="Times New Roman" w:eastAsia="Times New Roman" w:hAnsi="Times New Roman" w:cs="Times New Roman"/>
          <w:sz w:val="24"/>
          <w:szCs w:val="24"/>
          <w:u w:val="single"/>
          <w:lang w:val="es-ES" w:eastAsia="ar-SA"/>
        </w:rPr>
        <w:t xml:space="preserve"> </w:t>
      </w:r>
      <w:r w:rsidRPr="00933911">
        <w:rPr>
          <w:rFonts w:ascii="Times New Roman" w:eastAsia="Times New Roman" w:hAnsi="Times New Roman" w:cs="Times New Roman"/>
          <w:sz w:val="24"/>
          <w:szCs w:val="24"/>
          <w:lang w:val="es-ES" w:eastAsia="ar-SA"/>
        </w:rPr>
        <w:t>Previo al inicio de cada temporada de verano,</w:t>
      </w:r>
      <w:r>
        <w:rPr>
          <w:rFonts w:ascii="Times New Roman" w:eastAsia="Times New Roman" w:hAnsi="Times New Roman" w:cs="Times New Roman"/>
          <w:sz w:val="24"/>
          <w:szCs w:val="24"/>
          <w:lang w:val="es-ES" w:eastAsia="ar-SA"/>
        </w:rPr>
        <w:t xml:space="preserve"> el </w:t>
      </w:r>
      <w:r w:rsidRPr="00933911">
        <w:rPr>
          <w:rFonts w:ascii="Times New Roman" w:eastAsia="Times New Roman" w:hAnsi="Times New Roman" w:cs="Times New Roman"/>
          <w:sz w:val="24"/>
          <w:szCs w:val="24"/>
          <w:lang w:val="es-ES" w:eastAsia="ar-SA"/>
        </w:rPr>
        <w:t xml:space="preserve">empleador fehacientemente procederá citar o notificar dentro de un periodo no menor a treinta (30) días corridos antes del inicio de la misma, </w:t>
      </w:r>
      <w:r>
        <w:rPr>
          <w:rFonts w:ascii="Times New Roman" w:eastAsia="Times New Roman" w:hAnsi="Times New Roman" w:cs="Times New Roman"/>
          <w:sz w:val="24"/>
          <w:szCs w:val="24"/>
          <w:lang w:val="es-ES" w:eastAsia="ar-SA"/>
        </w:rPr>
        <w:t>a los guardavidas que en carácter titular hayan prestado servicios en la temporada anterior</w:t>
      </w:r>
      <w:r w:rsidRPr="00933911">
        <w:rPr>
          <w:rFonts w:ascii="Times New Roman" w:eastAsia="Times New Roman" w:hAnsi="Times New Roman" w:cs="Times New Roman"/>
          <w:sz w:val="24"/>
          <w:szCs w:val="24"/>
          <w:lang w:val="es-ES" w:eastAsia="ar-SA"/>
        </w:rPr>
        <w:t>.</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29:</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 xml:space="preserve">Con el fin de acelerar los procesos de contratación la municipalidad de Mar Chiquita, </w:t>
      </w:r>
      <w:r w:rsidRPr="00933911">
        <w:rPr>
          <w:rFonts w:ascii="Times New Roman" w:eastAsia="Times New Roman" w:hAnsi="Times New Roman" w:cs="Times New Roman"/>
          <w:sz w:val="24"/>
          <w:szCs w:val="24"/>
          <w:lang w:val="es-ES" w:eastAsia="ar-SA"/>
        </w:rPr>
        <w:t>conforme al orden de mérito obtenido en concurso</w:t>
      </w:r>
      <w:r>
        <w:rPr>
          <w:rFonts w:ascii="Times New Roman" w:eastAsia="Times New Roman" w:hAnsi="Times New Roman" w:cs="Times New Roman"/>
          <w:sz w:val="24"/>
          <w:szCs w:val="24"/>
          <w:lang w:val="es-ES" w:eastAsia="ar-SA"/>
        </w:rPr>
        <w:t>, realizará estudios preocupacionales a no menos de siete (7) candidatos.</w:t>
      </w:r>
      <w:r w:rsidRPr="00933911">
        <w:rPr>
          <w:rFonts w:ascii="Times New Roman" w:eastAsia="Times New Roman" w:hAnsi="Times New Roman" w:cs="Times New Roman"/>
          <w:sz w:val="24"/>
          <w:szCs w:val="24"/>
          <w:lang w:val="es-ES" w:eastAsia="ar-SA"/>
        </w:rPr>
        <w:t xml:space="preserve"> Bajo ningún concepto se podrá asignar tareas de guardavidas a estudiantes, voluntarios, practicantes, y/o pasantes o postulantes.</w:t>
      </w: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u w:val="single"/>
          <w:lang w:val="es-ES" w:eastAsia="ar-SA"/>
        </w:rPr>
      </w:pPr>
    </w:p>
    <w:p w:rsidR="00BD7044" w:rsidRPr="00933911" w:rsidRDefault="00BD7044" w:rsidP="00BD7044">
      <w:pPr>
        <w:tabs>
          <w:tab w:val="left" w:pos="540"/>
          <w:tab w:val="left" w:pos="2160"/>
          <w:tab w:val="left" w:pos="2592"/>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sz w:val="24"/>
          <w:szCs w:val="24"/>
          <w:u w:val="single"/>
          <w:lang w:val="es-ES_tradnl" w:eastAsia="ar-SA"/>
        </w:rPr>
      </w:pPr>
      <w:r w:rsidRPr="00933911">
        <w:rPr>
          <w:rFonts w:ascii="Times New Roman" w:eastAsia="Times New Roman" w:hAnsi="Times New Roman" w:cs="Times New Roman"/>
          <w:b/>
          <w:sz w:val="24"/>
          <w:szCs w:val="24"/>
          <w:u w:val="single"/>
          <w:lang w:val="es-ES" w:eastAsia="ar-SA"/>
        </w:rPr>
        <w:t>Capítulo 5</w:t>
      </w:r>
      <w:r w:rsidRPr="00933911">
        <w:rPr>
          <w:rFonts w:ascii="Times New Roman" w:eastAsia="Times New Roman" w:hAnsi="Times New Roman" w:cs="Times New Roman"/>
          <w:sz w:val="24"/>
          <w:szCs w:val="24"/>
          <w:lang w:val="es-ES" w:eastAsia="ar-SA"/>
        </w:rPr>
        <w:t xml:space="preserve">: </w:t>
      </w:r>
      <w:r w:rsidRPr="00933911">
        <w:rPr>
          <w:rFonts w:ascii="Times New Roman" w:eastAsia="Times New Roman" w:hAnsi="Times New Roman" w:cs="Times New Roman"/>
          <w:b/>
          <w:sz w:val="24"/>
          <w:szCs w:val="24"/>
          <w:u w:val="single"/>
          <w:lang w:val="es-ES" w:eastAsia="ar-SA"/>
        </w:rPr>
        <w:t>INSTANCIAS DEL CONCURSO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30</w:t>
      </w:r>
      <w:r w:rsidRPr="00933911">
        <w:rPr>
          <w:rFonts w:ascii="Times New Roman" w:eastAsia="Times New Roman" w:hAnsi="Times New Roman" w:cs="Times New Roman"/>
          <w:b/>
          <w:sz w:val="24"/>
          <w:szCs w:val="24"/>
          <w:lang w:val="es-ES" w:eastAsia="ar-SA"/>
        </w:rPr>
        <w:t>:</w:t>
      </w:r>
      <w:r>
        <w:rPr>
          <w:rFonts w:ascii="Times New Roman" w:eastAsia="Times New Roman" w:hAnsi="Times New Roman" w:cs="Times New Roman"/>
          <w:b/>
          <w:sz w:val="24"/>
          <w:szCs w:val="24"/>
          <w:lang w:val="es-ES" w:eastAsia="ar-SA"/>
        </w:rPr>
        <w:t xml:space="preserve"> </w:t>
      </w:r>
      <w:r>
        <w:rPr>
          <w:rFonts w:ascii="Times New Roman" w:eastAsia="Times New Roman" w:hAnsi="Times New Roman" w:cs="Times New Roman"/>
          <w:sz w:val="24"/>
          <w:szCs w:val="24"/>
          <w:lang w:val="es-ES" w:eastAsia="ar-SA"/>
        </w:rPr>
        <w:t>El concurso constará de tres pruebas correlativas, eliminatorias e inalterables en su orden. Las mismas serán las nombradas a continuación en su orden correspondiente:</w:t>
      </w: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pStyle w:val="Prrafodelista"/>
        <w:numPr>
          <w:ilvl w:val="0"/>
          <w:numId w:val="9"/>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Examen teórico de modalidad múltiple </w:t>
      </w:r>
      <w:proofErr w:type="spellStart"/>
      <w:r>
        <w:rPr>
          <w:rFonts w:ascii="Times New Roman" w:eastAsia="Times New Roman" w:hAnsi="Times New Roman" w:cs="Times New Roman"/>
          <w:sz w:val="24"/>
          <w:szCs w:val="24"/>
          <w:lang w:val="es-ES" w:eastAsia="ar-SA"/>
        </w:rPr>
        <w:t>choice</w:t>
      </w:r>
      <w:proofErr w:type="spellEnd"/>
      <w:r>
        <w:rPr>
          <w:rFonts w:ascii="Times New Roman" w:eastAsia="Times New Roman" w:hAnsi="Times New Roman" w:cs="Times New Roman"/>
          <w:sz w:val="24"/>
          <w:szCs w:val="24"/>
          <w:lang w:val="es-ES" w:eastAsia="ar-SA"/>
        </w:rPr>
        <w:t xml:space="preserve"> correspondiente a la evaluación de soporte vital básico (SVB) y género. </w:t>
      </w:r>
    </w:p>
    <w:p w:rsidR="00BD7044" w:rsidRDefault="00BD7044" w:rsidP="00BD7044">
      <w:pPr>
        <w:pStyle w:val="Prrafodelista"/>
        <w:numPr>
          <w:ilvl w:val="0"/>
          <w:numId w:val="9"/>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Flotación forzada.</w:t>
      </w:r>
    </w:p>
    <w:p w:rsidR="00BD7044" w:rsidRDefault="00BD7044" w:rsidP="00BD7044">
      <w:pPr>
        <w:pStyle w:val="Prrafodelista"/>
        <w:numPr>
          <w:ilvl w:val="0"/>
          <w:numId w:val="9"/>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Prueba de velocidad modalidad natación.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31</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w:t>
      </w:r>
      <w:r>
        <w:rPr>
          <w:rFonts w:ascii="Times New Roman" w:eastAsia="Times New Roman" w:hAnsi="Times New Roman" w:cs="Times New Roman"/>
          <w:sz w:val="24"/>
          <w:szCs w:val="24"/>
          <w:lang w:val="es-ES" w:eastAsia="ar-SA"/>
        </w:rPr>
        <w:t>Las evaluaciones estarán armadas y serán aprobadas de la siguiente forma:</w:t>
      </w:r>
    </w:p>
    <w:p w:rsidR="00BD7044" w:rsidRDefault="00BD7044" w:rsidP="00BD7044">
      <w:pPr>
        <w:pStyle w:val="Prrafodelista"/>
        <w:numPr>
          <w:ilvl w:val="0"/>
          <w:numId w:val="10"/>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El examen teórico constara de diez (15) preguntas en modalidad múltiple </w:t>
      </w:r>
      <w:proofErr w:type="spellStart"/>
      <w:r>
        <w:rPr>
          <w:rFonts w:ascii="Times New Roman" w:eastAsia="Times New Roman" w:hAnsi="Times New Roman" w:cs="Times New Roman"/>
          <w:sz w:val="24"/>
          <w:szCs w:val="24"/>
          <w:lang w:val="es-ES" w:eastAsia="ar-SA"/>
        </w:rPr>
        <w:t>choice</w:t>
      </w:r>
      <w:proofErr w:type="spellEnd"/>
      <w:r>
        <w:rPr>
          <w:rFonts w:ascii="Times New Roman" w:eastAsia="Times New Roman" w:hAnsi="Times New Roman" w:cs="Times New Roman"/>
          <w:sz w:val="24"/>
          <w:szCs w:val="24"/>
          <w:lang w:val="es-ES" w:eastAsia="ar-SA"/>
        </w:rPr>
        <w:t xml:space="preserve">, donde tratará temas de soporte vital básico (SVB) y </w:t>
      </w:r>
      <w:proofErr w:type="spellStart"/>
      <w:proofErr w:type="gramStart"/>
      <w:r>
        <w:rPr>
          <w:rFonts w:ascii="Times New Roman" w:eastAsia="Times New Roman" w:hAnsi="Times New Roman" w:cs="Times New Roman"/>
          <w:sz w:val="24"/>
          <w:szCs w:val="24"/>
          <w:lang w:val="es-ES" w:eastAsia="ar-SA"/>
        </w:rPr>
        <w:t>genero</w:t>
      </w:r>
      <w:proofErr w:type="spellEnd"/>
      <w:proofErr w:type="gramEnd"/>
      <w:r>
        <w:rPr>
          <w:rFonts w:ascii="Times New Roman" w:eastAsia="Times New Roman" w:hAnsi="Times New Roman" w:cs="Times New Roman"/>
          <w:sz w:val="24"/>
          <w:szCs w:val="24"/>
          <w:lang w:val="es-ES" w:eastAsia="ar-SA"/>
        </w:rPr>
        <w:t xml:space="preserve">.  </w:t>
      </w:r>
    </w:p>
    <w:p w:rsidR="00BD7044" w:rsidRDefault="00BD7044" w:rsidP="00BD7044">
      <w:pPr>
        <w:pStyle w:val="Prrafodelista"/>
        <w:numPr>
          <w:ilvl w:val="0"/>
          <w:numId w:val="10"/>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La evaluación de flotación forzada durará 1 minuto con 30 segundos.</w:t>
      </w:r>
    </w:p>
    <w:p w:rsidR="00BD7044" w:rsidRDefault="00BD7044" w:rsidP="00BD7044">
      <w:pPr>
        <w:pStyle w:val="Prrafodelista"/>
        <w:numPr>
          <w:ilvl w:val="0"/>
          <w:numId w:val="10"/>
        </w:numPr>
        <w:suppressAutoHyphens/>
        <w:spacing w:after="0" w:line="240" w:lineRule="auto"/>
        <w:ind w:left="178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La prueba de velocidad consistirá en el nado estilo libre de 250 metros, en un máximo de tiempo de 4 minutos con 30 segundos.</w:t>
      </w: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Notas: a) El examen teórico será aprobado con un mínimo de siete (11) respuestas correctas. Las mismas habilitarán al concursante a pasar a la siguiente etapa. El puntaje de la evaluación constará del resultado de la misma.</w:t>
      </w: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bookmarkStart w:id="0" w:name="_GoBack"/>
      <w:bookmarkEnd w:id="0"/>
    </w:p>
    <w:tbl>
      <w:tblPr>
        <w:tblStyle w:val="Tablaconcuadrcula"/>
        <w:tblW w:w="8645" w:type="dxa"/>
        <w:tblInd w:w="1068" w:type="dxa"/>
        <w:tblLook w:val="04A0" w:firstRow="1" w:lastRow="0" w:firstColumn="1" w:lastColumn="0" w:noHBand="0" w:noVBand="1"/>
      </w:tblPr>
      <w:tblGrid>
        <w:gridCol w:w="4322"/>
        <w:gridCol w:w="4323"/>
      </w:tblGrid>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lastRenderedPageBreak/>
              <w:t>Nota de la evaluación (respuestas correctas)</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Puntaje de la evaluación</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11</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7.33</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12</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8</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13</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8.66</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14</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9.33</w:t>
            </w:r>
          </w:p>
        </w:tc>
      </w:tr>
      <w:tr w:rsidR="00BD7044" w:rsidTr="007C020B">
        <w:trPr>
          <w:trHeight w:val="324"/>
        </w:trPr>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15</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10</w:t>
            </w:r>
          </w:p>
        </w:tc>
      </w:tr>
    </w:tbl>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b) En la flotación forzada ambos codos del concursante no podrán tocar la superficie del agua, durante 1 minuto y 30 segundos. Los que superen este tiempo pasaran a la siguiente etapa. Esta prueba se computará como aprobado o desaprobado.</w:t>
      </w: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c) Quien supere los 4 minutos y 30 segundos para completar los 250 metros de natación estilo libre, quedará desaprobado. El puntaje de la prueba será el siguiente:</w:t>
      </w:r>
    </w:p>
    <w:p w:rsidR="00BD7044" w:rsidRDefault="00BD7044" w:rsidP="00BD7044">
      <w:pPr>
        <w:suppressAutoHyphens/>
        <w:spacing w:after="0" w:line="240" w:lineRule="auto"/>
        <w:ind w:left="1068"/>
        <w:jc w:val="both"/>
        <w:rPr>
          <w:rFonts w:ascii="Times New Roman" w:eastAsia="Times New Roman" w:hAnsi="Times New Roman" w:cs="Times New Roman"/>
          <w:sz w:val="24"/>
          <w:szCs w:val="24"/>
          <w:lang w:val="es-ES" w:eastAsia="ar-SA"/>
        </w:rPr>
      </w:pPr>
    </w:p>
    <w:tbl>
      <w:tblPr>
        <w:tblStyle w:val="Tablaconcuadrcula"/>
        <w:tblW w:w="8645" w:type="dxa"/>
        <w:tblInd w:w="1068" w:type="dxa"/>
        <w:tblLook w:val="04A0" w:firstRow="1" w:lastRow="0" w:firstColumn="1" w:lastColumn="0" w:noHBand="0" w:noVBand="1"/>
      </w:tblPr>
      <w:tblGrid>
        <w:gridCol w:w="4322"/>
        <w:gridCol w:w="4323"/>
      </w:tblGrid>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Tiempo en realizar la prueba</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Puntaje de la prueba</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&lt; </w:t>
            </w:r>
            <w:proofErr w:type="gramStart"/>
            <w:r>
              <w:rPr>
                <w:rFonts w:ascii="Times New Roman" w:eastAsia="Times New Roman" w:hAnsi="Times New Roman" w:cs="Times New Roman"/>
                <w:sz w:val="24"/>
                <w:szCs w:val="24"/>
                <w:lang w:val="es-ES" w:eastAsia="ar-SA"/>
              </w:rPr>
              <w:t>a</w:t>
            </w:r>
            <w:proofErr w:type="gramEnd"/>
            <w:r>
              <w:rPr>
                <w:rFonts w:ascii="Times New Roman" w:eastAsia="Times New Roman" w:hAnsi="Times New Roman" w:cs="Times New Roman"/>
                <w:sz w:val="24"/>
                <w:szCs w:val="24"/>
                <w:lang w:val="es-ES" w:eastAsia="ar-SA"/>
              </w:rPr>
              <w:t xml:space="preserve"> 3 min, 29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10</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De 3 min, 30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 xml:space="preserve"> a 3 min, 49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9</w:t>
            </w:r>
          </w:p>
        </w:tc>
      </w:tr>
      <w:tr w:rsidR="00BD7044" w:rsidTr="007C020B">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De 3 min, 50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 xml:space="preserve"> a 4 min, 09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8</w:t>
            </w:r>
          </w:p>
        </w:tc>
      </w:tr>
      <w:tr w:rsidR="00BD7044" w:rsidTr="007C020B">
        <w:trPr>
          <w:trHeight w:val="316"/>
        </w:trPr>
        <w:tc>
          <w:tcPr>
            <w:tcW w:w="4322"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De 4 min, 10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 xml:space="preserve"> a 4 min, 30 </w:t>
            </w:r>
            <w:proofErr w:type="spellStart"/>
            <w:r>
              <w:rPr>
                <w:rFonts w:ascii="Times New Roman" w:eastAsia="Times New Roman" w:hAnsi="Times New Roman" w:cs="Times New Roman"/>
                <w:sz w:val="24"/>
                <w:szCs w:val="24"/>
                <w:lang w:val="es-ES" w:eastAsia="ar-SA"/>
              </w:rPr>
              <w:t>seg</w:t>
            </w:r>
            <w:proofErr w:type="spellEnd"/>
            <w:r>
              <w:rPr>
                <w:rFonts w:ascii="Times New Roman" w:eastAsia="Times New Roman" w:hAnsi="Times New Roman" w:cs="Times New Roman"/>
                <w:sz w:val="24"/>
                <w:szCs w:val="24"/>
                <w:lang w:val="es-ES" w:eastAsia="ar-SA"/>
              </w:rPr>
              <w:t>.</w:t>
            </w:r>
          </w:p>
        </w:tc>
        <w:tc>
          <w:tcPr>
            <w:tcW w:w="4323" w:type="dxa"/>
            <w:tcBorders>
              <w:top w:val="single" w:sz="4" w:space="0" w:color="auto"/>
              <w:left w:val="single" w:sz="4" w:space="0" w:color="auto"/>
              <w:bottom w:val="single" w:sz="4" w:space="0" w:color="auto"/>
              <w:right w:val="single" w:sz="4" w:space="0" w:color="auto"/>
            </w:tcBorders>
            <w:hideMark/>
          </w:tcPr>
          <w:p w:rsidR="00BD7044" w:rsidRDefault="00BD7044" w:rsidP="007C020B">
            <w:pPr>
              <w:suppressAutoHyphens/>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7</w:t>
            </w:r>
          </w:p>
        </w:tc>
      </w:tr>
    </w:tbl>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32</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La lista de aprobados se obtendrá de la sumatoria de los puntos obtenidos </w:t>
      </w:r>
      <w:proofErr w:type="gramStart"/>
      <w:r w:rsidRPr="00933911">
        <w:rPr>
          <w:rFonts w:ascii="Times New Roman" w:eastAsia="Times New Roman" w:hAnsi="Times New Roman" w:cs="Times New Roman"/>
          <w:sz w:val="24"/>
          <w:szCs w:val="24"/>
          <w:lang w:val="es-ES" w:eastAsia="ar-SA"/>
        </w:rPr>
        <w:t>de</w:t>
      </w:r>
      <w:proofErr w:type="gramEnd"/>
      <w:r w:rsidRPr="00933911">
        <w:rPr>
          <w:rFonts w:ascii="Times New Roman" w:eastAsia="Times New Roman" w:hAnsi="Times New Roman" w:cs="Times New Roman"/>
          <w:sz w:val="24"/>
          <w:szCs w:val="24"/>
          <w:lang w:val="es-ES" w:eastAsia="ar-SA"/>
        </w:rPr>
        <w:t xml:space="preserve"> las pruebas inciso a) y c) del Art. 30 En caso de empate se priorizará la prueba del inciso a) del Art. 30. Si el empate persiste se les otorgará la misma puntación.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b/>
          <w:sz w:val="24"/>
          <w:szCs w:val="24"/>
          <w:u w:val="single"/>
          <w:lang w:val="es-ES" w:eastAsia="ar-SA"/>
        </w:rPr>
        <w:t>ARTÍCULO 33</w:t>
      </w:r>
      <w:r w:rsidRPr="00933911">
        <w:rPr>
          <w:rFonts w:ascii="Times New Roman" w:eastAsia="Times New Roman" w:hAnsi="Times New Roman" w:cs="Times New Roman"/>
          <w:b/>
          <w:sz w:val="24"/>
          <w:szCs w:val="24"/>
          <w:lang w:val="es-ES" w:eastAsia="ar-SA"/>
        </w:rPr>
        <w:t>:</w:t>
      </w:r>
      <w:r w:rsidRPr="00933911">
        <w:rPr>
          <w:rFonts w:ascii="Times New Roman" w:eastAsia="Times New Roman" w:hAnsi="Times New Roman" w:cs="Times New Roman"/>
          <w:sz w:val="24"/>
          <w:szCs w:val="24"/>
          <w:lang w:val="es-ES" w:eastAsia="ar-SA"/>
        </w:rPr>
        <w:t xml:space="preserve"> A la lista formada en el Art. 32, se le otorgará la puntuación correspondiente al inciso d) del Art. 24.</w:t>
      </w: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roofErr w:type="gramStart"/>
      <w:r w:rsidRPr="004A3B38">
        <w:rPr>
          <w:rFonts w:ascii="Times New Roman" w:eastAsia="Times New Roman" w:hAnsi="Times New Roman" w:cs="Times New Roman"/>
          <w:b/>
          <w:bCs/>
          <w:sz w:val="24"/>
          <w:szCs w:val="24"/>
          <w:u w:val="single"/>
          <w:lang w:val="es-ES" w:eastAsia="ar-SA"/>
        </w:rPr>
        <w:t>ARTICULO</w:t>
      </w:r>
      <w:proofErr w:type="gramEnd"/>
      <w:r w:rsidRPr="004A3B38">
        <w:rPr>
          <w:rFonts w:ascii="Times New Roman" w:eastAsia="Times New Roman" w:hAnsi="Times New Roman" w:cs="Times New Roman"/>
          <w:b/>
          <w:bCs/>
          <w:sz w:val="24"/>
          <w:szCs w:val="24"/>
          <w:u w:val="single"/>
          <w:lang w:val="es-ES" w:eastAsia="ar-SA"/>
        </w:rPr>
        <w:t xml:space="preserve"> 34:</w:t>
      </w:r>
      <w:r w:rsidRPr="00F47115">
        <w:rPr>
          <w:rFonts w:ascii="Times New Roman" w:eastAsia="Times New Roman" w:hAnsi="Times New Roman" w:cs="Times New Roman"/>
          <w:sz w:val="24"/>
          <w:szCs w:val="24"/>
          <w:lang w:val="es-ES" w:eastAsia="ar-SA"/>
        </w:rPr>
        <w:t xml:space="preserve"> El concursante quedará automáticamente desaprobado</w:t>
      </w:r>
      <w:r>
        <w:rPr>
          <w:rFonts w:ascii="Times New Roman" w:eastAsia="Times New Roman" w:hAnsi="Times New Roman" w:cs="Times New Roman"/>
          <w:sz w:val="24"/>
          <w:szCs w:val="24"/>
          <w:lang w:val="es-ES" w:eastAsia="ar-SA"/>
        </w:rPr>
        <w:t xml:space="preserve"> si</w:t>
      </w:r>
      <w:r w:rsidRPr="00F47115">
        <w:rPr>
          <w:rFonts w:ascii="Times New Roman" w:eastAsia="Times New Roman" w:hAnsi="Times New Roman" w:cs="Times New Roman"/>
          <w:sz w:val="24"/>
          <w:szCs w:val="24"/>
          <w:lang w:val="es-ES" w:eastAsia="ar-SA"/>
        </w:rPr>
        <w:t xml:space="preserve">: </w:t>
      </w:r>
    </w:p>
    <w:p w:rsidR="00BD7044" w:rsidRPr="00F47115" w:rsidRDefault="00BD7044" w:rsidP="00BD7044">
      <w:pPr>
        <w:pStyle w:val="Prrafodelista"/>
        <w:numPr>
          <w:ilvl w:val="0"/>
          <w:numId w:val="7"/>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H</w:t>
      </w:r>
      <w:r w:rsidRPr="00F47115">
        <w:rPr>
          <w:rFonts w:ascii="Times New Roman" w:eastAsia="Times New Roman" w:hAnsi="Times New Roman" w:cs="Times New Roman"/>
          <w:sz w:val="24"/>
          <w:szCs w:val="24"/>
          <w:lang w:val="es-ES" w:eastAsia="ar-SA"/>
        </w:rPr>
        <w:t>iciera trampa en alguna</w:t>
      </w:r>
      <w:r>
        <w:rPr>
          <w:rFonts w:ascii="Times New Roman" w:eastAsia="Times New Roman" w:hAnsi="Times New Roman" w:cs="Times New Roman"/>
          <w:sz w:val="24"/>
          <w:szCs w:val="24"/>
          <w:lang w:val="es-ES" w:eastAsia="ar-SA"/>
        </w:rPr>
        <w:t xml:space="preserve"> de las pruebas.</w:t>
      </w:r>
      <w:r w:rsidRPr="00F47115">
        <w:rPr>
          <w:rFonts w:ascii="Times New Roman" w:eastAsia="Times New Roman" w:hAnsi="Times New Roman" w:cs="Times New Roman"/>
          <w:sz w:val="24"/>
          <w:szCs w:val="24"/>
          <w:lang w:val="es-ES" w:eastAsia="ar-SA"/>
        </w:rPr>
        <w:t xml:space="preserve"> </w:t>
      </w:r>
    </w:p>
    <w:p w:rsidR="00BD7044" w:rsidRDefault="00BD7044" w:rsidP="00BD7044">
      <w:pPr>
        <w:pStyle w:val="Prrafodelista"/>
        <w:numPr>
          <w:ilvl w:val="0"/>
          <w:numId w:val="7"/>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P</w:t>
      </w:r>
      <w:r w:rsidRPr="00F47115">
        <w:rPr>
          <w:rFonts w:ascii="Times New Roman" w:eastAsia="Times New Roman" w:hAnsi="Times New Roman" w:cs="Times New Roman"/>
          <w:sz w:val="24"/>
          <w:szCs w:val="24"/>
          <w:lang w:val="es-ES" w:eastAsia="ar-SA"/>
        </w:rPr>
        <w:t xml:space="preserve">erjudicara </w:t>
      </w:r>
      <w:r>
        <w:rPr>
          <w:rFonts w:ascii="Times New Roman" w:eastAsia="Times New Roman" w:hAnsi="Times New Roman" w:cs="Times New Roman"/>
          <w:sz w:val="24"/>
          <w:szCs w:val="24"/>
          <w:lang w:val="es-ES" w:eastAsia="ar-SA"/>
        </w:rPr>
        <w:t xml:space="preserve">de alguna forma </w:t>
      </w:r>
      <w:r w:rsidRPr="00F47115">
        <w:rPr>
          <w:rFonts w:ascii="Times New Roman" w:eastAsia="Times New Roman" w:hAnsi="Times New Roman" w:cs="Times New Roman"/>
          <w:sz w:val="24"/>
          <w:szCs w:val="24"/>
          <w:lang w:val="es-ES" w:eastAsia="ar-SA"/>
        </w:rPr>
        <w:t>a otro concursante</w:t>
      </w:r>
      <w:r>
        <w:rPr>
          <w:rFonts w:ascii="Times New Roman" w:eastAsia="Times New Roman" w:hAnsi="Times New Roman" w:cs="Times New Roman"/>
          <w:sz w:val="24"/>
          <w:szCs w:val="24"/>
          <w:lang w:val="es-ES" w:eastAsia="ar-SA"/>
        </w:rPr>
        <w:t>.</w:t>
      </w:r>
    </w:p>
    <w:p w:rsidR="00BD7044" w:rsidRDefault="00BD7044" w:rsidP="00BD7044">
      <w:pPr>
        <w:pStyle w:val="Prrafodelista"/>
        <w:numPr>
          <w:ilvl w:val="0"/>
          <w:numId w:val="7"/>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I</w:t>
      </w:r>
      <w:r w:rsidRPr="00F47115">
        <w:rPr>
          <w:rFonts w:ascii="Times New Roman" w:eastAsia="Times New Roman" w:hAnsi="Times New Roman" w:cs="Times New Roman"/>
          <w:sz w:val="24"/>
          <w:szCs w:val="24"/>
          <w:lang w:val="es-ES" w:eastAsia="ar-SA"/>
        </w:rPr>
        <w:t xml:space="preserve">nterrumpiera intencionalmente el </w:t>
      </w:r>
      <w:r>
        <w:rPr>
          <w:rFonts w:ascii="Times New Roman" w:eastAsia="Times New Roman" w:hAnsi="Times New Roman" w:cs="Times New Roman"/>
          <w:sz w:val="24"/>
          <w:szCs w:val="24"/>
          <w:lang w:val="es-ES" w:eastAsia="ar-SA"/>
        </w:rPr>
        <w:t xml:space="preserve">desarrollo </w:t>
      </w:r>
      <w:r w:rsidRPr="00F47115">
        <w:rPr>
          <w:rFonts w:ascii="Times New Roman" w:eastAsia="Times New Roman" w:hAnsi="Times New Roman" w:cs="Times New Roman"/>
          <w:sz w:val="24"/>
          <w:szCs w:val="24"/>
          <w:lang w:val="es-ES" w:eastAsia="ar-SA"/>
        </w:rPr>
        <w:t>del concurso</w:t>
      </w:r>
      <w:r>
        <w:rPr>
          <w:rFonts w:ascii="Times New Roman" w:eastAsia="Times New Roman" w:hAnsi="Times New Roman" w:cs="Times New Roman"/>
          <w:sz w:val="24"/>
          <w:szCs w:val="24"/>
          <w:lang w:val="es-ES" w:eastAsia="ar-SA"/>
        </w:rPr>
        <w:t>.</w:t>
      </w:r>
      <w:r w:rsidRPr="00F47115">
        <w:rPr>
          <w:rFonts w:ascii="Times New Roman" w:eastAsia="Times New Roman" w:hAnsi="Times New Roman" w:cs="Times New Roman"/>
          <w:sz w:val="24"/>
          <w:szCs w:val="24"/>
          <w:lang w:val="es-ES" w:eastAsia="ar-SA"/>
        </w:rPr>
        <w:t xml:space="preserve"> </w:t>
      </w:r>
    </w:p>
    <w:p w:rsidR="00BD7044" w:rsidRPr="005B21AC" w:rsidRDefault="00BD7044" w:rsidP="00BD7044">
      <w:pPr>
        <w:pStyle w:val="Prrafodelista"/>
        <w:numPr>
          <w:ilvl w:val="0"/>
          <w:numId w:val="7"/>
        </w:numPr>
        <w:suppressAutoHyphens/>
        <w:spacing w:after="0" w:line="240" w:lineRule="auto"/>
        <w:jc w:val="both"/>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A</w:t>
      </w:r>
      <w:r w:rsidRPr="00F47115">
        <w:rPr>
          <w:rFonts w:ascii="Times New Roman" w:eastAsia="Times New Roman" w:hAnsi="Times New Roman" w:cs="Times New Roman"/>
          <w:sz w:val="24"/>
          <w:szCs w:val="24"/>
          <w:lang w:val="es-ES" w:eastAsia="ar-SA"/>
        </w:rPr>
        <w:t xml:space="preserve">grediera física o verbalmente al personal encargado de la realización del </w:t>
      </w:r>
      <w:r>
        <w:rPr>
          <w:rFonts w:ascii="Times New Roman" w:eastAsia="Times New Roman" w:hAnsi="Times New Roman" w:cs="Times New Roman"/>
          <w:sz w:val="24"/>
          <w:szCs w:val="24"/>
          <w:lang w:val="es-ES" w:eastAsia="ar-SA"/>
        </w:rPr>
        <w:t>concurso</w:t>
      </w:r>
      <w:r w:rsidRPr="00F47115">
        <w:rPr>
          <w:rFonts w:ascii="Times New Roman" w:eastAsia="Times New Roman" w:hAnsi="Times New Roman" w:cs="Times New Roman"/>
          <w:sz w:val="24"/>
          <w:szCs w:val="24"/>
          <w:lang w:val="es-ES" w:eastAsia="ar-SA"/>
        </w:rPr>
        <w:t xml:space="preserve"> en cualquiera de sus etapas</w:t>
      </w:r>
      <w:r>
        <w:rPr>
          <w:rFonts w:ascii="Times New Roman" w:eastAsia="Times New Roman" w:hAnsi="Times New Roman" w:cs="Times New Roman"/>
          <w:sz w:val="24"/>
          <w:szCs w:val="24"/>
          <w:lang w:val="es-ES" w:eastAsia="ar-SA"/>
        </w:rPr>
        <w:t>.</w:t>
      </w:r>
    </w:p>
    <w:p w:rsidR="00BD7044" w:rsidRDefault="00BD7044" w:rsidP="00BD7044">
      <w:pPr>
        <w:tabs>
          <w:tab w:val="left" w:pos="5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b/>
          <w:sz w:val="24"/>
          <w:szCs w:val="24"/>
          <w:lang w:val="es-ES" w:eastAsia="ar-SA"/>
        </w:rPr>
      </w:pPr>
    </w:p>
    <w:p w:rsidR="00BD7044" w:rsidRDefault="00BD7044" w:rsidP="00BD7044">
      <w:pPr>
        <w:tabs>
          <w:tab w:val="left" w:pos="5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b/>
          <w:sz w:val="24"/>
          <w:szCs w:val="24"/>
          <w:lang w:val="es-ES" w:eastAsia="ar-SA"/>
        </w:rPr>
      </w:pPr>
    </w:p>
    <w:p w:rsidR="00BD7044" w:rsidRDefault="00BD7044" w:rsidP="00BD7044">
      <w:pPr>
        <w:tabs>
          <w:tab w:val="left" w:pos="5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b/>
          <w:sz w:val="24"/>
          <w:szCs w:val="24"/>
          <w:lang w:val="es-ES" w:eastAsia="ar-SA"/>
        </w:rPr>
      </w:pPr>
    </w:p>
    <w:p w:rsidR="00BD7044" w:rsidRPr="00933911" w:rsidRDefault="00BD7044" w:rsidP="00BD7044">
      <w:pPr>
        <w:tabs>
          <w:tab w:val="left" w:pos="5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sz w:val="24"/>
          <w:szCs w:val="24"/>
          <w:lang w:val="es-ES_tradnl" w:eastAsia="ar-SA"/>
        </w:rPr>
      </w:pPr>
      <w:r w:rsidRPr="00933911">
        <w:rPr>
          <w:rFonts w:ascii="Times New Roman" w:eastAsia="Times New Roman" w:hAnsi="Times New Roman" w:cs="Times New Roman"/>
          <w:b/>
          <w:sz w:val="24"/>
          <w:szCs w:val="24"/>
          <w:lang w:val="es-ES" w:eastAsia="ar-SA"/>
        </w:rPr>
        <w:t>FORMULARIO DE INSCRIPCIÓN A CONCURSO PARA EVENTUALES PUESTOS DE PROFESIONALES GUARDAVIDAS VACANTES  DE LA MUNICIPALIDAD DE MAR CHIQUITA</w:t>
      </w:r>
    </w:p>
    <w:p w:rsidR="00BD7044" w:rsidRPr="00933911" w:rsidRDefault="00BD7044" w:rsidP="00BD70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firstLine="576"/>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(Completar en letra de imprenta en forma clara y legible)</w:t>
      </w:r>
    </w:p>
    <w:p w:rsidR="00BD7044" w:rsidRPr="00933911" w:rsidRDefault="00BD7044" w:rsidP="00BD7044">
      <w:pPr>
        <w:tabs>
          <w:tab w:val="left" w:pos="1008"/>
          <w:tab w:val="left" w:pos="1584"/>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uppressAutoHyphens/>
        <w:spacing w:after="0" w:line="240" w:lineRule="auto"/>
        <w:ind w:right="-81"/>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Lugar___________________</w:t>
      </w:r>
      <w:r w:rsidRPr="00933911">
        <w:rPr>
          <w:rFonts w:ascii="Times New Roman" w:eastAsia="Times New Roman" w:hAnsi="Times New Roman" w:cs="Times New Roman"/>
          <w:sz w:val="24"/>
          <w:szCs w:val="24"/>
          <w:lang w:val="es-ES" w:eastAsia="ar-SA"/>
        </w:rPr>
        <w:tab/>
        <w:t>Fecha____/_____/____  Hora 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r w:rsidRPr="00933911">
        <w:rPr>
          <w:rFonts w:ascii="Times New Roman" w:eastAsia="Times New Roman" w:hAnsi="Times New Roman" w:cs="Times New Roman"/>
          <w:sz w:val="24"/>
          <w:szCs w:val="24"/>
          <w:u w:val="single"/>
          <w:lang w:val="es-ES" w:eastAsia="ar-SA"/>
        </w:rPr>
        <w:t>Datos del interesado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Apellido (s) y nombre (s) completos______________________________________________________________________________________________________________________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DNI 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Nacionalidad______________________ Lugar de nacimiento___________________                        Fecha de nacimiento_____/____/____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Domicilio_______________________________Barrio____________________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roofErr w:type="spellStart"/>
      <w:r w:rsidRPr="00933911">
        <w:rPr>
          <w:rFonts w:ascii="Times New Roman" w:eastAsia="Times New Roman" w:hAnsi="Times New Roman" w:cs="Times New Roman"/>
          <w:sz w:val="24"/>
          <w:szCs w:val="24"/>
          <w:lang w:val="es-ES" w:eastAsia="ar-SA"/>
        </w:rPr>
        <w:t>Ciudad________________________________Código</w:t>
      </w:r>
      <w:proofErr w:type="spellEnd"/>
      <w:r w:rsidRPr="00933911">
        <w:rPr>
          <w:rFonts w:ascii="Times New Roman" w:eastAsia="Times New Roman" w:hAnsi="Times New Roman" w:cs="Times New Roman"/>
          <w:sz w:val="24"/>
          <w:szCs w:val="24"/>
          <w:lang w:val="es-ES" w:eastAsia="ar-SA"/>
        </w:rPr>
        <w:t xml:space="preserve"> Postal______________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lastRenderedPageBreak/>
        <w:t>Número de CUIL__________________________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teléfono_________________</w:t>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r>
      <w:r w:rsidRPr="00933911">
        <w:rPr>
          <w:rFonts w:ascii="Times New Roman" w:eastAsia="Times New Roman" w:hAnsi="Times New Roman" w:cs="Times New Roman"/>
          <w:sz w:val="24"/>
          <w:szCs w:val="24"/>
          <w:lang w:val="es-ES" w:eastAsia="ar-SA"/>
        </w:rPr>
        <w:softHyphen/>
        <w:t>__________ Celular_______________________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Número de teléfono alternativo para comunicación______________________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Dirección de correo electrónico______________________________________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Altura_______ Peso_______ Talle de ropa (XL</w:t>
      </w:r>
      <w:proofErr w:type="gramStart"/>
      <w:r w:rsidRPr="00933911">
        <w:rPr>
          <w:rFonts w:ascii="Times New Roman" w:eastAsia="Times New Roman" w:hAnsi="Times New Roman" w:cs="Times New Roman"/>
          <w:sz w:val="24"/>
          <w:szCs w:val="24"/>
          <w:lang w:val="es-ES" w:eastAsia="ar-SA"/>
        </w:rPr>
        <w:t>,L,M,S</w:t>
      </w:r>
      <w:proofErr w:type="gramEnd"/>
      <w:r w:rsidRPr="00933911">
        <w:rPr>
          <w:rFonts w:ascii="Times New Roman" w:eastAsia="Times New Roman" w:hAnsi="Times New Roman" w:cs="Times New Roman"/>
          <w:sz w:val="24"/>
          <w:szCs w:val="24"/>
          <w:lang w:val="es-ES" w:eastAsia="ar-SA"/>
        </w:rPr>
        <w:t>)_____ Talle de calzado_______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r w:rsidRPr="00933911">
        <w:rPr>
          <w:rFonts w:ascii="Times New Roman" w:eastAsia="Times New Roman" w:hAnsi="Times New Roman" w:cs="Times New Roman"/>
          <w:sz w:val="24"/>
          <w:szCs w:val="24"/>
          <w:u w:val="single"/>
          <w:lang w:val="es-ES" w:eastAsia="ar-SA"/>
        </w:rPr>
        <w:t>Documentación requerida:</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-DNI original, fotocopia de primera y segunda hoja, y eventuales cambios de domicilio.</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-Libreta de Guardavidas original y fotocopia donde consten eventuales temporadas trabajadas.</w:t>
      </w:r>
    </w:p>
    <w:p w:rsidR="00BD7044" w:rsidRPr="00933911" w:rsidRDefault="00BD7044" w:rsidP="00BD7044">
      <w:pPr>
        <w:suppressAutoHyphens/>
        <w:spacing w:after="0" w:line="240" w:lineRule="auto"/>
        <w:ind w:firstLine="708"/>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-2 fotos carnet 4 x 4 color, de frente.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Manifiesto conocer y aceptar las normas que rigen el concurso de eventuales vacantes de puestos de Guardavidas de la Secretaria de Turismo de la Municipalidad de Mar Chiquita.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                                                                                         Firma del interesado</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_______________________________________________________________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r w:rsidRPr="00933911">
        <w:rPr>
          <w:rFonts w:ascii="Times New Roman" w:eastAsia="Times New Roman" w:hAnsi="Times New Roman" w:cs="Times New Roman"/>
          <w:sz w:val="24"/>
          <w:szCs w:val="24"/>
          <w:u w:val="single"/>
          <w:lang w:val="es-ES" w:eastAsia="ar-SA"/>
        </w:rPr>
        <w:t>Talón para el concursante</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u w:val="single"/>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b/>
          <w:sz w:val="24"/>
          <w:szCs w:val="24"/>
          <w:lang w:val="es-ES" w:eastAsia="ar-SA"/>
        </w:rPr>
      </w:pPr>
      <w:r w:rsidRPr="00933911">
        <w:rPr>
          <w:rFonts w:ascii="Times New Roman" w:eastAsia="Times New Roman" w:hAnsi="Times New Roman" w:cs="Times New Roman"/>
          <w:b/>
          <w:sz w:val="24"/>
          <w:szCs w:val="24"/>
          <w:lang w:val="es-ES" w:eastAsia="ar-SA"/>
        </w:rPr>
        <w:t>CONSTANCIA DE INSCRIPCIÓN A CONCURSO PARA EVENTUALES PUESTOS DE PROFESIONALES GUARDAVIDAS  VACANTES  DE LA MUNICIPALIDAD DE MAR CHIQUITA</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Formulario número___________ Fecha_____/_____/_____Hora_________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 Nombre completo y DNI_________________________________________</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Se adjuntaron:</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-Fotocopia de DNI   ____________ (fojas)</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-Fotocopia de Libreta de Guardavidas ____________ (fojas)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 xml:space="preserve">                              </w:t>
      </w:r>
    </w:p>
    <w:p w:rsidR="00BD7044" w:rsidRPr="00933911"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p>
    <w:p w:rsidR="00BD7044" w:rsidRPr="005B21AC" w:rsidRDefault="00BD7044" w:rsidP="00BD7044">
      <w:pPr>
        <w:suppressAutoHyphens/>
        <w:spacing w:after="0" w:line="240" w:lineRule="auto"/>
        <w:jc w:val="both"/>
        <w:rPr>
          <w:rFonts w:ascii="Times New Roman" w:eastAsia="Times New Roman" w:hAnsi="Times New Roman" w:cs="Times New Roman"/>
          <w:sz w:val="24"/>
          <w:szCs w:val="24"/>
          <w:lang w:val="es-ES" w:eastAsia="ar-SA"/>
        </w:rPr>
      </w:pPr>
      <w:r w:rsidRPr="00933911">
        <w:rPr>
          <w:rFonts w:ascii="Times New Roman" w:eastAsia="Times New Roman" w:hAnsi="Times New Roman" w:cs="Times New Roman"/>
          <w:sz w:val="24"/>
          <w:szCs w:val="24"/>
          <w:lang w:val="es-ES" w:eastAsia="ar-SA"/>
        </w:rPr>
        <w:t>Firma, aclaración y numero de legajo del funcionario que recibe la solicitud, y sello medalla del municipio.</w:t>
      </w:r>
    </w:p>
    <w:p w:rsidR="0069704A" w:rsidRPr="00BD7044" w:rsidRDefault="0069704A">
      <w:pPr>
        <w:rPr>
          <w:lang w:val="es-ES"/>
        </w:rPr>
      </w:pPr>
    </w:p>
    <w:sectPr w:rsidR="0069704A" w:rsidRPr="00BD7044" w:rsidSect="00964546">
      <w:headerReference w:type="default" r:id="rId6"/>
      <w:pgSz w:w="12240" w:h="20160" w:code="5"/>
      <w:pgMar w:top="357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39" w:rsidRDefault="00BD7044">
    <w:pPr>
      <w:pStyle w:val="Encabezado"/>
    </w:pPr>
  </w:p>
  <w:p w:rsidR="00731A39" w:rsidRDefault="00BD70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nsid w:val="0063790C"/>
    <w:multiLevelType w:val="hybridMultilevel"/>
    <w:tmpl w:val="C0AE8A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5D32BD9"/>
    <w:multiLevelType w:val="hybridMultilevel"/>
    <w:tmpl w:val="D9B226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D5A65C4"/>
    <w:multiLevelType w:val="hybridMultilevel"/>
    <w:tmpl w:val="DEDC446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1BE35DE"/>
    <w:multiLevelType w:val="hybridMultilevel"/>
    <w:tmpl w:val="511069B2"/>
    <w:lvl w:ilvl="0" w:tplc="657CBF3C">
      <w:start w:val="1"/>
      <w:numFmt w:val="lowerLetter"/>
      <w:lvlText w:val="%1)"/>
      <w:lvlJc w:val="left"/>
      <w:pPr>
        <w:ind w:left="720" w:hanging="360"/>
      </w:pPr>
      <w:rPr>
        <w:rFonts w:ascii="Times New Roman" w:eastAsia="Times New Roman"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5095CDC"/>
    <w:multiLevelType w:val="hybridMultilevel"/>
    <w:tmpl w:val="7AEE908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 w:numId="4">
    <w:abstractNumId w:val="7"/>
  </w:num>
  <w:num w:numId="5">
    <w:abstractNumId w:val="3"/>
  </w:num>
  <w:num w:numId="6">
    <w:abstractNumId w:val="4"/>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44"/>
    <w:rsid w:val="0069704A"/>
    <w:rsid w:val="00BD70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044"/>
    <w:pPr>
      <w:ind w:left="720"/>
      <w:contextualSpacing/>
    </w:pPr>
  </w:style>
  <w:style w:type="table" w:styleId="Tablaconcuadrcula">
    <w:name w:val="Table Grid"/>
    <w:basedOn w:val="Tablanormal"/>
    <w:uiPriority w:val="59"/>
    <w:rsid w:val="00BD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7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044"/>
    <w:pPr>
      <w:ind w:left="720"/>
      <w:contextualSpacing/>
    </w:pPr>
  </w:style>
  <w:style w:type="table" w:styleId="Tablaconcuadrcula">
    <w:name w:val="Table Grid"/>
    <w:basedOn w:val="Tablanormal"/>
    <w:uiPriority w:val="59"/>
    <w:rsid w:val="00BD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70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3148</Words>
  <Characters>17317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2021-10-01T13:39:00Z</dcterms:created>
  <dcterms:modified xsi:type="dcterms:W3CDTF">2021-10-01T13:43:00Z</dcterms:modified>
</cp:coreProperties>
</file>